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4B2257" w14:textId="74B8DDE7" w:rsidR="005B50AA" w:rsidRPr="00456B97" w:rsidRDefault="005B50AA" w:rsidP="005B50AA">
      <w:pPr>
        <w:pStyle w:val="a7"/>
        <w:spacing w:after="0"/>
        <w:jc w:val="right"/>
      </w:pPr>
      <w:r w:rsidRPr="00456B97">
        <w:t xml:space="preserve">Приложение № </w:t>
      </w:r>
      <w:r>
        <w:t>1</w:t>
      </w:r>
    </w:p>
    <w:p w14:paraId="70714310" w14:textId="77777777" w:rsidR="005B50AA" w:rsidRPr="00456B97" w:rsidRDefault="005B50AA" w:rsidP="005B50AA">
      <w:pPr>
        <w:pStyle w:val="a7"/>
        <w:spacing w:after="0"/>
        <w:jc w:val="right"/>
      </w:pPr>
      <w:r w:rsidRPr="00456B97">
        <w:t xml:space="preserve">                                                                                                          к приказу департамента образования</w:t>
      </w:r>
    </w:p>
    <w:p w14:paraId="4426A663" w14:textId="77777777" w:rsidR="005B50AA" w:rsidRPr="007E39AF" w:rsidRDefault="005B50AA" w:rsidP="005B50AA">
      <w:pPr>
        <w:jc w:val="right"/>
        <w:rPr>
          <w:color w:val="1F497D"/>
        </w:rPr>
      </w:pPr>
      <w:r w:rsidRPr="003D1D5F">
        <w:t>__________</w:t>
      </w:r>
      <w:r>
        <w:t xml:space="preserve"> </w:t>
      </w:r>
      <w:r w:rsidRPr="00F9270B">
        <w:t xml:space="preserve">№  </w:t>
      </w:r>
      <w:r w:rsidRPr="003D1D5F">
        <w:t>_______</w:t>
      </w:r>
      <w:r w:rsidRPr="003D1D5F">
        <w:rPr>
          <w:color w:val="1F497D"/>
        </w:rPr>
        <w:t xml:space="preserve">    </w:t>
      </w:r>
      <w:r w:rsidRPr="007E39AF">
        <w:rPr>
          <w:color w:val="1F497D"/>
        </w:rPr>
        <w:t xml:space="preserve">    </w:t>
      </w:r>
    </w:p>
    <w:p w14:paraId="22D70E45" w14:textId="77777777" w:rsidR="005B50AA" w:rsidRDefault="005B50AA" w:rsidP="005B50AA">
      <w:pPr>
        <w:jc w:val="center"/>
        <w:rPr>
          <w:b/>
          <w:sz w:val="28"/>
          <w:szCs w:val="28"/>
        </w:rPr>
      </w:pPr>
    </w:p>
    <w:p w14:paraId="39805D63" w14:textId="335D7179" w:rsidR="00003B9C" w:rsidRPr="00090EB7" w:rsidRDefault="00003B9C" w:rsidP="00E82A90">
      <w:pPr>
        <w:spacing w:line="360" w:lineRule="auto"/>
        <w:jc w:val="center"/>
        <w:rPr>
          <w:b/>
          <w:sz w:val="28"/>
          <w:szCs w:val="28"/>
        </w:rPr>
      </w:pPr>
      <w:r w:rsidRPr="00090EB7">
        <w:rPr>
          <w:b/>
          <w:sz w:val="28"/>
          <w:szCs w:val="28"/>
        </w:rPr>
        <w:t>ПОЛОЖЕНИЕ</w:t>
      </w:r>
    </w:p>
    <w:p w14:paraId="0C8B7EA7" w14:textId="77777777" w:rsidR="00003B9C" w:rsidRPr="00090EB7" w:rsidRDefault="00003B9C" w:rsidP="00E82A90">
      <w:pPr>
        <w:spacing w:line="360" w:lineRule="auto"/>
        <w:jc w:val="center"/>
        <w:rPr>
          <w:b/>
          <w:sz w:val="28"/>
          <w:szCs w:val="28"/>
        </w:rPr>
      </w:pPr>
      <w:r w:rsidRPr="00090EB7">
        <w:rPr>
          <w:b/>
          <w:sz w:val="28"/>
          <w:szCs w:val="28"/>
        </w:rPr>
        <w:t xml:space="preserve">о городском </w:t>
      </w:r>
      <w:r w:rsidR="002E5E92" w:rsidRPr="00090EB7">
        <w:rPr>
          <w:b/>
          <w:sz w:val="28"/>
          <w:szCs w:val="28"/>
        </w:rPr>
        <w:t xml:space="preserve"> </w:t>
      </w:r>
      <w:r w:rsidRPr="00090EB7">
        <w:rPr>
          <w:b/>
          <w:sz w:val="28"/>
          <w:szCs w:val="28"/>
        </w:rPr>
        <w:t>фестивале</w:t>
      </w:r>
      <w:r w:rsidR="001454DD" w:rsidRPr="00090EB7">
        <w:rPr>
          <w:b/>
          <w:sz w:val="28"/>
          <w:szCs w:val="28"/>
        </w:rPr>
        <w:t xml:space="preserve"> детского творчества</w:t>
      </w:r>
      <w:r w:rsidRPr="00090EB7">
        <w:rPr>
          <w:b/>
          <w:sz w:val="28"/>
          <w:szCs w:val="28"/>
        </w:rPr>
        <w:t xml:space="preserve"> «</w:t>
      </w:r>
      <w:r w:rsidR="000636DF" w:rsidRPr="00090EB7">
        <w:rPr>
          <w:b/>
          <w:sz w:val="28"/>
          <w:szCs w:val="28"/>
        </w:rPr>
        <w:t>Талантливые дошколята</w:t>
      </w:r>
      <w:r w:rsidRPr="00090EB7">
        <w:rPr>
          <w:b/>
          <w:sz w:val="28"/>
          <w:szCs w:val="28"/>
        </w:rPr>
        <w:t xml:space="preserve">» </w:t>
      </w:r>
    </w:p>
    <w:p w14:paraId="114FFD43" w14:textId="77777777" w:rsidR="005B50AA" w:rsidRDefault="005B50AA" w:rsidP="001739BB">
      <w:pPr>
        <w:spacing w:line="360" w:lineRule="auto"/>
        <w:ind w:firstLine="706"/>
        <w:jc w:val="both"/>
        <w:rPr>
          <w:sz w:val="28"/>
          <w:szCs w:val="28"/>
        </w:rPr>
      </w:pPr>
    </w:p>
    <w:p w14:paraId="68ACC016" w14:textId="5D8D5057" w:rsidR="00003B9C" w:rsidRPr="00090EB7" w:rsidRDefault="000B5A15" w:rsidP="001739BB">
      <w:pPr>
        <w:spacing w:line="360" w:lineRule="auto"/>
        <w:ind w:firstLine="706"/>
        <w:jc w:val="both"/>
        <w:rPr>
          <w:sz w:val="28"/>
          <w:szCs w:val="28"/>
        </w:rPr>
      </w:pPr>
      <w:r w:rsidRPr="00090EB7">
        <w:rPr>
          <w:sz w:val="28"/>
          <w:szCs w:val="28"/>
        </w:rPr>
        <w:t>Учредителем городского</w:t>
      </w:r>
      <w:r w:rsidR="002E5E92" w:rsidRPr="00090EB7">
        <w:rPr>
          <w:sz w:val="28"/>
          <w:szCs w:val="28"/>
        </w:rPr>
        <w:t xml:space="preserve"> </w:t>
      </w:r>
      <w:r w:rsidR="00003B9C" w:rsidRPr="00090EB7">
        <w:rPr>
          <w:sz w:val="28"/>
          <w:szCs w:val="28"/>
        </w:rPr>
        <w:t>фестиваля</w:t>
      </w:r>
      <w:r w:rsidRPr="00090EB7">
        <w:rPr>
          <w:sz w:val="28"/>
          <w:szCs w:val="28"/>
        </w:rPr>
        <w:t xml:space="preserve"> </w:t>
      </w:r>
      <w:r w:rsidR="000636DF" w:rsidRPr="00090EB7">
        <w:rPr>
          <w:sz w:val="28"/>
          <w:szCs w:val="28"/>
        </w:rPr>
        <w:t>«Талантливые дошколята»</w:t>
      </w:r>
      <w:r w:rsidR="000636DF" w:rsidRPr="00090EB7">
        <w:rPr>
          <w:b/>
          <w:sz w:val="28"/>
          <w:szCs w:val="28"/>
        </w:rPr>
        <w:t xml:space="preserve"> </w:t>
      </w:r>
      <w:r w:rsidR="00003B9C" w:rsidRPr="00090EB7">
        <w:rPr>
          <w:sz w:val="28"/>
          <w:szCs w:val="28"/>
        </w:rPr>
        <w:t xml:space="preserve">(далее </w:t>
      </w:r>
      <w:r w:rsidR="00F86811" w:rsidRPr="00090EB7">
        <w:rPr>
          <w:sz w:val="28"/>
          <w:szCs w:val="28"/>
        </w:rPr>
        <w:t xml:space="preserve">– </w:t>
      </w:r>
      <w:r w:rsidR="00003B9C" w:rsidRPr="00090EB7">
        <w:rPr>
          <w:sz w:val="28"/>
          <w:szCs w:val="28"/>
        </w:rPr>
        <w:t>Фестиваль) является</w:t>
      </w:r>
      <w:r w:rsidR="00003B9C" w:rsidRPr="00090EB7">
        <w:rPr>
          <w:b/>
          <w:sz w:val="28"/>
          <w:szCs w:val="28"/>
        </w:rPr>
        <w:t xml:space="preserve"> </w:t>
      </w:r>
      <w:r w:rsidR="00003B9C" w:rsidRPr="00090EB7">
        <w:rPr>
          <w:sz w:val="28"/>
          <w:szCs w:val="28"/>
        </w:rPr>
        <w:t xml:space="preserve">департамент образования </w:t>
      </w:r>
      <w:r w:rsidR="00AA7FED" w:rsidRPr="00090EB7">
        <w:rPr>
          <w:sz w:val="28"/>
          <w:szCs w:val="28"/>
        </w:rPr>
        <w:t>администрации</w:t>
      </w:r>
      <w:r w:rsidR="00003B9C" w:rsidRPr="00090EB7">
        <w:rPr>
          <w:sz w:val="28"/>
          <w:szCs w:val="28"/>
        </w:rPr>
        <w:t xml:space="preserve"> городского округа Тольятти.</w:t>
      </w:r>
    </w:p>
    <w:p w14:paraId="4651F770" w14:textId="77777777" w:rsidR="00003B9C" w:rsidRPr="00090EB7" w:rsidRDefault="00003B9C" w:rsidP="00E82A90">
      <w:pPr>
        <w:spacing w:line="360" w:lineRule="auto"/>
        <w:jc w:val="center"/>
        <w:rPr>
          <w:sz w:val="28"/>
          <w:szCs w:val="28"/>
        </w:rPr>
      </w:pPr>
      <w:r w:rsidRPr="00090EB7">
        <w:rPr>
          <w:b/>
          <w:sz w:val="28"/>
          <w:szCs w:val="28"/>
          <w:lang w:val="en-US"/>
        </w:rPr>
        <w:t>I</w:t>
      </w:r>
      <w:r w:rsidRPr="00090EB7">
        <w:rPr>
          <w:b/>
          <w:sz w:val="28"/>
          <w:szCs w:val="28"/>
        </w:rPr>
        <w:t>. Общие положения</w:t>
      </w:r>
    </w:p>
    <w:p w14:paraId="605E766B" w14:textId="32E65CA7" w:rsidR="00003B9C" w:rsidRPr="00090EB7" w:rsidRDefault="00003B9C" w:rsidP="00E82A90">
      <w:pPr>
        <w:tabs>
          <w:tab w:val="left" w:pos="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90EB7">
        <w:rPr>
          <w:sz w:val="28"/>
          <w:szCs w:val="28"/>
        </w:rPr>
        <w:t>1.</w:t>
      </w:r>
      <w:r w:rsidR="00D43146">
        <w:rPr>
          <w:sz w:val="28"/>
          <w:szCs w:val="28"/>
        </w:rPr>
        <w:t>1</w:t>
      </w:r>
      <w:r w:rsidRPr="00090EB7">
        <w:rPr>
          <w:sz w:val="28"/>
          <w:szCs w:val="28"/>
        </w:rPr>
        <w:t>. Настоящее Положение определяет:</w:t>
      </w:r>
    </w:p>
    <w:p w14:paraId="22F1C06A" w14:textId="77777777" w:rsidR="00003B9C" w:rsidRPr="00090EB7" w:rsidRDefault="00925AFB" w:rsidP="00E01410">
      <w:pPr>
        <w:tabs>
          <w:tab w:val="left" w:pos="0"/>
          <w:tab w:val="left" w:pos="1080"/>
        </w:tabs>
        <w:spacing w:line="360" w:lineRule="auto"/>
        <w:jc w:val="both"/>
        <w:rPr>
          <w:sz w:val="28"/>
          <w:szCs w:val="28"/>
        </w:rPr>
      </w:pPr>
      <w:r w:rsidRPr="00090EB7">
        <w:rPr>
          <w:sz w:val="28"/>
          <w:szCs w:val="28"/>
        </w:rPr>
        <w:t>- цель и задачи проведения Ф</w:t>
      </w:r>
      <w:r w:rsidR="00003B9C" w:rsidRPr="00090EB7">
        <w:rPr>
          <w:sz w:val="28"/>
          <w:szCs w:val="28"/>
        </w:rPr>
        <w:t>естиваля;</w:t>
      </w:r>
    </w:p>
    <w:p w14:paraId="2F6F584F" w14:textId="77777777" w:rsidR="00003B9C" w:rsidRPr="00090EB7" w:rsidRDefault="00003B9C" w:rsidP="00E01410">
      <w:pPr>
        <w:tabs>
          <w:tab w:val="left" w:pos="0"/>
          <w:tab w:val="left" w:pos="1080"/>
        </w:tabs>
        <w:spacing w:line="360" w:lineRule="auto"/>
        <w:jc w:val="both"/>
        <w:rPr>
          <w:sz w:val="28"/>
          <w:szCs w:val="28"/>
        </w:rPr>
      </w:pPr>
      <w:r w:rsidRPr="00090EB7">
        <w:rPr>
          <w:sz w:val="28"/>
          <w:szCs w:val="28"/>
        </w:rPr>
        <w:t xml:space="preserve">- состав оргкомитета </w:t>
      </w:r>
      <w:r w:rsidR="00F86811" w:rsidRPr="00090EB7">
        <w:rPr>
          <w:sz w:val="28"/>
          <w:szCs w:val="28"/>
        </w:rPr>
        <w:t>Фестиваля</w:t>
      </w:r>
      <w:r w:rsidRPr="00090EB7">
        <w:rPr>
          <w:sz w:val="28"/>
          <w:szCs w:val="28"/>
        </w:rPr>
        <w:t>;</w:t>
      </w:r>
    </w:p>
    <w:p w14:paraId="5D9B9235" w14:textId="77777777" w:rsidR="00003B9C" w:rsidRPr="00090EB7" w:rsidRDefault="00003B9C" w:rsidP="00E01410">
      <w:pPr>
        <w:tabs>
          <w:tab w:val="left" w:pos="0"/>
          <w:tab w:val="left" w:pos="1080"/>
        </w:tabs>
        <w:spacing w:line="360" w:lineRule="auto"/>
        <w:jc w:val="both"/>
        <w:rPr>
          <w:sz w:val="28"/>
          <w:szCs w:val="28"/>
        </w:rPr>
      </w:pPr>
      <w:r w:rsidRPr="00090EB7">
        <w:rPr>
          <w:sz w:val="28"/>
          <w:szCs w:val="28"/>
        </w:rPr>
        <w:t>- состав участников;</w:t>
      </w:r>
    </w:p>
    <w:p w14:paraId="3444EE58" w14:textId="77777777" w:rsidR="00003B9C" w:rsidRPr="00090EB7" w:rsidRDefault="00F86811" w:rsidP="00E01410">
      <w:pPr>
        <w:tabs>
          <w:tab w:val="left" w:pos="0"/>
          <w:tab w:val="left" w:pos="1080"/>
        </w:tabs>
        <w:spacing w:line="360" w:lineRule="auto"/>
        <w:jc w:val="both"/>
        <w:rPr>
          <w:sz w:val="28"/>
          <w:szCs w:val="28"/>
        </w:rPr>
      </w:pPr>
      <w:r w:rsidRPr="00090EB7">
        <w:rPr>
          <w:sz w:val="28"/>
          <w:szCs w:val="28"/>
        </w:rPr>
        <w:t>- порядок проведения и программу</w:t>
      </w:r>
      <w:r w:rsidR="00003B9C" w:rsidRPr="00090EB7">
        <w:rPr>
          <w:sz w:val="28"/>
          <w:szCs w:val="28"/>
        </w:rPr>
        <w:t xml:space="preserve"> Фестиваля;</w:t>
      </w:r>
    </w:p>
    <w:p w14:paraId="53787FCF" w14:textId="77777777" w:rsidR="00003B9C" w:rsidRPr="00090EB7" w:rsidRDefault="00003B9C" w:rsidP="00E01410">
      <w:pPr>
        <w:tabs>
          <w:tab w:val="left" w:pos="0"/>
          <w:tab w:val="left" w:pos="1080"/>
        </w:tabs>
        <w:spacing w:line="360" w:lineRule="auto"/>
        <w:jc w:val="both"/>
        <w:rPr>
          <w:sz w:val="28"/>
          <w:szCs w:val="28"/>
        </w:rPr>
      </w:pPr>
      <w:r w:rsidRPr="00090EB7">
        <w:rPr>
          <w:sz w:val="28"/>
          <w:szCs w:val="28"/>
        </w:rPr>
        <w:t xml:space="preserve">- </w:t>
      </w:r>
      <w:r w:rsidR="00F86811" w:rsidRPr="00090EB7">
        <w:rPr>
          <w:sz w:val="28"/>
          <w:szCs w:val="28"/>
        </w:rPr>
        <w:t>порядок подведения</w:t>
      </w:r>
      <w:r w:rsidRPr="00090EB7">
        <w:rPr>
          <w:sz w:val="28"/>
          <w:szCs w:val="28"/>
        </w:rPr>
        <w:t xml:space="preserve"> итогов и награждение.</w:t>
      </w:r>
    </w:p>
    <w:p w14:paraId="50CBF9DF" w14:textId="1549206C" w:rsidR="005360D1" w:rsidRPr="00090EB7" w:rsidRDefault="00003B9C" w:rsidP="00F86811">
      <w:pPr>
        <w:spacing w:line="360" w:lineRule="auto"/>
        <w:ind w:firstLine="709"/>
        <w:jc w:val="both"/>
        <w:rPr>
          <w:sz w:val="28"/>
          <w:szCs w:val="28"/>
        </w:rPr>
      </w:pPr>
      <w:r w:rsidRPr="00090EB7">
        <w:rPr>
          <w:sz w:val="28"/>
          <w:szCs w:val="28"/>
        </w:rPr>
        <w:t>1.</w:t>
      </w:r>
      <w:r w:rsidR="00E01410">
        <w:rPr>
          <w:sz w:val="28"/>
          <w:szCs w:val="28"/>
        </w:rPr>
        <w:t>2</w:t>
      </w:r>
      <w:r w:rsidRPr="00090EB7">
        <w:rPr>
          <w:sz w:val="28"/>
          <w:szCs w:val="28"/>
        </w:rPr>
        <w:t>.</w:t>
      </w:r>
      <w:r w:rsidR="005360D1" w:rsidRPr="00090EB7">
        <w:rPr>
          <w:sz w:val="28"/>
          <w:szCs w:val="28"/>
        </w:rPr>
        <w:t xml:space="preserve"> Организационно-методическое сопровождение Фестиваля осуществляют МБУ детские сады №№ </w:t>
      </w:r>
      <w:r w:rsidR="00EC7F20" w:rsidRPr="00090EB7">
        <w:rPr>
          <w:sz w:val="28"/>
          <w:szCs w:val="28"/>
        </w:rPr>
        <w:t>64</w:t>
      </w:r>
      <w:r w:rsidR="005360D1" w:rsidRPr="00090EB7">
        <w:rPr>
          <w:sz w:val="28"/>
          <w:szCs w:val="28"/>
        </w:rPr>
        <w:t xml:space="preserve"> «</w:t>
      </w:r>
      <w:r w:rsidR="00EC7F20" w:rsidRPr="00090EB7">
        <w:rPr>
          <w:sz w:val="28"/>
          <w:szCs w:val="28"/>
        </w:rPr>
        <w:t>Журавлёнок</w:t>
      </w:r>
      <w:r w:rsidR="005360D1" w:rsidRPr="00090EB7">
        <w:rPr>
          <w:sz w:val="28"/>
          <w:szCs w:val="28"/>
        </w:rPr>
        <w:t>», 100 «Островок», 128 «Гво</w:t>
      </w:r>
      <w:r w:rsidR="003954CD" w:rsidRPr="00090EB7">
        <w:rPr>
          <w:sz w:val="28"/>
          <w:szCs w:val="28"/>
        </w:rPr>
        <w:t xml:space="preserve">здичка»; МАОУ детские сады   </w:t>
      </w:r>
      <w:r w:rsidR="005360D1" w:rsidRPr="00090EB7">
        <w:rPr>
          <w:sz w:val="28"/>
          <w:szCs w:val="28"/>
        </w:rPr>
        <w:t xml:space="preserve"> №№ 49 «Веселые нотки», 120 «Сказочный».</w:t>
      </w:r>
    </w:p>
    <w:p w14:paraId="3C3DB967" w14:textId="53197C52" w:rsidR="008B043B" w:rsidRPr="00090EB7" w:rsidRDefault="0098035D" w:rsidP="00F86811">
      <w:pPr>
        <w:spacing w:line="360" w:lineRule="auto"/>
        <w:ind w:firstLine="709"/>
        <w:jc w:val="both"/>
        <w:rPr>
          <w:sz w:val="28"/>
          <w:szCs w:val="28"/>
        </w:rPr>
      </w:pPr>
      <w:r w:rsidRPr="00090EB7">
        <w:rPr>
          <w:sz w:val="28"/>
          <w:szCs w:val="28"/>
        </w:rPr>
        <w:t>1.</w:t>
      </w:r>
      <w:r w:rsidR="00E01410">
        <w:rPr>
          <w:sz w:val="28"/>
          <w:szCs w:val="28"/>
        </w:rPr>
        <w:t>3</w:t>
      </w:r>
      <w:r w:rsidRPr="00090EB7">
        <w:rPr>
          <w:sz w:val="28"/>
          <w:szCs w:val="28"/>
        </w:rPr>
        <w:t>. И</w:t>
      </w:r>
      <w:r w:rsidR="008B043B" w:rsidRPr="00090EB7">
        <w:rPr>
          <w:sz w:val="28"/>
          <w:szCs w:val="28"/>
        </w:rPr>
        <w:t>нформация о ходе проведения Фестиваля размещается на на образовательном портале городского округа Тольятти (</w:t>
      </w:r>
      <w:hyperlink r:id="rId6" w:history="1">
        <w:r w:rsidR="008B043B" w:rsidRPr="00090EB7">
          <w:rPr>
            <w:rStyle w:val="a3"/>
            <w:color w:val="auto"/>
            <w:sz w:val="28"/>
            <w:szCs w:val="28"/>
            <w:lang w:val="en-US"/>
          </w:rPr>
          <w:t>www</w:t>
        </w:r>
        <w:r w:rsidR="008B043B" w:rsidRPr="00090EB7">
          <w:rPr>
            <w:rStyle w:val="a3"/>
            <w:color w:val="auto"/>
            <w:sz w:val="28"/>
            <w:szCs w:val="28"/>
          </w:rPr>
          <w:t>.</w:t>
        </w:r>
        <w:r w:rsidR="008B043B" w:rsidRPr="00090EB7">
          <w:rPr>
            <w:rStyle w:val="a3"/>
            <w:color w:val="auto"/>
            <w:sz w:val="28"/>
            <w:szCs w:val="28"/>
            <w:lang w:val="en-US"/>
          </w:rPr>
          <w:t>do</w:t>
        </w:r>
        <w:r w:rsidR="008B043B" w:rsidRPr="00090EB7">
          <w:rPr>
            <w:rStyle w:val="a3"/>
            <w:color w:val="auto"/>
            <w:sz w:val="28"/>
            <w:szCs w:val="28"/>
          </w:rPr>
          <w:t>.</w:t>
        </w:r>
        <w:r w:rsidR="008B043B" w:rsidRPr="00090EB7">
          <w:rPr>
            <w:rStyle w:val="a3"/>
            <w:color w:val="auto"/>
            <w:sz w:val="28"/>
            <w:szCs w:val="28"/>
            <w:lang w:val="en-US"/>
          </w:rPr>
          <w:t>tgl</w:t>
        </w:r>
        <w:r w:rsidR="008B043B" w:rsidRPr="00090EB7">
          <w:rPr>
            <w:rStyle w:val="a3"/>
            <w:color w:val="auto"/>
            <w:sz w:val="28"/>
            <w:szCs w:val="28"/>
          </w:rPr>
          <w:t>.</w:t>
        </w:r>
        <w:r w:rsidR="008B043B" w:rsidRPr="00090EB7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8B043B" w:rsidRPr="00090EB7">
        <w:rPr>
          <w:sz w:val="28"/>
          <w:szCs w:val="28"/>
        </w:rPr>
        <w:t>) и о</w:t>
      </w:r>
      <w:r w:rsidRPr="00090EB7">
        <w:rPr>
          <w:sz w:val="28"/>
          <w:szCs w:val="28"/>
        </w:rPr>
        <w:t>фициальных сайтах детских садов</w:t>
      </w:r>
      <w:r w:rsidR="008B043B" w:rsidRPr="00090EB7">
        <w:rPr>
          <w:sz w:val="28"/>
          <w:szCs w:val="28"/>
        </w:rPr>
        <w:t>-организаторов.</w:t>
      </w:r>
    </w:p>
    <w:p w14:paraId="26FE72A5" w14:textId="77777777" w:rsidR="00003B9C" w:rsidRPr="00E54347" w:rsidRDefault="00003B9C" w:rsidP="00E82A90">
      <w:pPr>
        <w:pStyle w:val="6"/>
        <w:keepNext/>
        <w:widowControl w:val="0"/>
        <w:numPr>
          <w:ilvl w:val="5"/>
          <w:numId w:val="1"/>
        </w:numPr>
        <w:suppressAutoHyphens/>
        <w:spacing w:before="0" w:after="0" w:line="360" w:lineRule="auto"/>
        <w:ind w:left="360" w:firstLine="0"/>
        <w:jc w:val="center"/>
        <w:rPr>
          <w:iCs/>
          <w:sz w:val="28"/>
          <w:szCs w:val="28"/>
        </w:rPr>
      </w:pPr>
      <w:r w:rsidRPr="00E54347">
        <w:rPr>
          <w:sz w:val="28"/>
          <w:szCs w:val="28"/>
          <w:lang w:val="en-US"/>
        </w:rPr>
        <w:t>II</w:t>
      </w:r>
      <w:r w:rsidRPr="00E54347">
        <w:rPr>
          <w:sz w:val="28"/>
          <w:szCs w:val="28"/>
        </w:rPr>
        <w:t>. Цель и задачи</w:t>
      </w:r>
    </w:p>
    <w:p w14:paraId="0A80EFB3" w14:textId="23878F78" w:rsidR="00003B9C" w:rsidRPr="00E54347" w:rsidRDefault="00F86811" w:rsidP="00E82A90">
      <w:pPr>
        <w:spacing w:line="360" w:lineRule="auto"/>
        <w:ind w:firstLine="720"/>
        <w:jc w:val="both"/>
        <w:rPr>
          <w:sz w:val="28"/>
          <w:szCs w:val="28"/>
        </w:rPr>
      </w:pPr>
      <w:r w:rsidRPr="00E54347">
        <w:rPr>
          <w:bCs/>
          <w:iCs/>
          <w:sz w:val="28"/>
          <w:szCs w:val="28"/>
        </w:rPr>
        <w:t xml:space="preserve">2.1. </w:t>
      </w:r>
      <w:r w:rsidR="00003B9C" w:rsidRPr="00E54347">
        <w:rPr>
          <w:bCs/>
          <w:iCs/>
          <w:sz w:val="28"/>
          <w:szCs w:val="28"/>
        </w:rPr>
        <w:t>Цель:</w:t>
      </w:r>
      <w:r w:rsidR="00A75B8C" w:rsidRPr="00E54347">
        <w:rPr>
          <w:bCs/>
          <w:iCs/>
          <w:sz w:val="28"/>
          <w:szCs w:val="28"/>
        </w:rPr>
        <w:t xml:space="preserve"> </w:t>
      </w:r>
      <w:r w:rsidR="00F54CB0" w:rsidRPr="00E54347">
        <w:rPr>
          <w:sz w:val="28"/>
          <w:szCs w:val="28"/>
        </w:rPr>
        <w:t xml:space="preserve">создание в городском округе Тольятти культурного и образовательного пространства для </w:t>
      </w:r>
      <w:proofErr w:type="gramStart"/>
      <w:r w:rsidR="00F54CB0" w:rsidRPr="00E54347">
        <w:rPr>
          <w:bCs/>
          <w:iCs/>
          <w:sz w:val="28"/>
          <w:szCs w:val="28"/>
        </w:rPr>
        <w:t>развития</w:t>
      </w:r>
      <w:r w:rsidR="00D2483B" w:rsidRPr="00E54347">
        <w:rPr>
          <w:bCs/>
          <w:iCs/>
          <w:sz w:val="28"/>
          <w:szCs w:val="28"/>
        </w:rPr>
        <w:t xml:space="preserve">  творческого</w:t>
      </w:r>
      <w:proofErr w:type="gramEnd"/>
      <w:r w:rsidR="00D2483B" w:rsidRPr="00E54347">
        <w:rPr>
          <w:bCs/>
          <w:iCs/>
          <w:sz w:val="28"/>
          <w:szCs w:val="28"/>
        </w:rPr>
        <w:t xml:space="preserve"> потенц</w:t>
      </w:r>
      <w:r w:rsidR="00142451">
        <w:rPr>
          <w:bCs/>
          <w:iCs/>
          <w:sz w:val="28"/>
          <w:szCs w:val="28"/>
        </w:rPr>
        <w:t>и</w:t>
      </w:r>
      <w:r w:rsidR="00D2483B" w:rsidRPr="00E54347">
        <w:rPr>
          <w:bCs/>
          <w:iCs/>
          <w:sz w:val="28"/>
          <w:szCs w:val="28"/>
        </w:rPr>
        <w:t>ала у детей</w:t>
      </w:r>
      <w:r w:rsidR="00A75B8C" w:rsidRPr="00E54347">
        <w:rPr>
          <w:bCs/>
          <w:iCs/>
          <w:sz w:val="28"/>
          <w:szCs w:val="28"/>
        </w:rPr>
        <w:t xml:space="preserve"> раннего и</w:t>
      </w:r>
      <w:r w:rsidR="00D2483B" w:rsidRPr="00E54347">
        <w:rPr>
          <w:bCs/>
          <w:iCs/>
          <w:sz w:val="28"/>
          <w:szCs w:val="28"/>
        </w:rPr>
        <w:t xml:space="preserve"> дошкольного возраста.</w:t>
      </w:r>
    </w:p>
    <w:p w14:paraId="0F784BA5" w14:textId="77777777" w:rsidR="00003B9C" w:rsidRPr="00E54347" w:rsidRDefault="00F86811" w:rsidP="00E82A90">
      <w:pPr>
        <w:spacing w:line="360" w:lineRule="auto"/>
        <w:ind w:firstLine="720"/>
        <w:jc w:val="both"/>
        <w:rPr>
          <w:sz w:val="28"/>
          <w:szCs w:val="28"/>
        </w:rPr>
      </w:pPr>
      <w:r w:rsidRPr="00E54347">
        <w:rPr>
          <w:sz w:val="28"/>
          <w:szCs w:val="28"/>
        </w:rPr>
        <w:t xml:space="preserve">2.2. </w:t>
      </w:r>
      <w:r w:rsidR="00003B9C" w:rsidRPr="00E54347">
        <w:rPr>
          <w:sz w:val="28"/>
          <w:szCs w:val="28"/>
        </w:rPr>
        <w:t>Задачи:</w:t>
      </w:r>
    </w:p>
    <w:p w14:paraId="14FAB377" w14:textId="77777777" w:rsidR="00003B9C" w:rsidRPr="00E54347" w:rsidRDefault="004D475D" w:rsidP="00E0141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E54347">
        <w:rPr>
          <w:sz w:val="28"/>
          <w:szCs w:val="28"/>
        </w:rPr>
        <w:t>- с</w:t>
      </w:r>
      <w:r w:rsidR="00D2483B" w:rsidRPr="00E54347">
        <w:rPr>
          <w:sz w:val="28"/>
          <w:szCs w:val="28"/>
        </w:rPr>
        <w:t>оздать условия</w:t>
      </w:r>
      <w:r w:rsidR="00003B9C" w:rsidRPr="00E54347">
        <w:rPr>
          <w:sz w:val="28"/>
          <w:szCs w:val="28"/>
        </w:rPr>
        <w:t xml:space="preserve"> </w:t>
      </w:r>
      <w:proofErr w:type="gramStart"/>
      <w:r w:rsidR="00003B9C" w:rsidRPr="00E54347">
        <w:rPr>
          <w:sz w:val="28"/>
          <w:szCs w:val="28"/>
        </w:rPr>
        <w:t xml:space="preserve">для </w:t>
      </w:r>
      <w:r w:rsidR="00F86811" w:rsidRPr="00E54347">
        <w:rPr>
          <w:sz w:val="28"/>
          <w:szCs w:val="28"/>
        </w:rPr>
        <w:t xml:space="preserve"> выявления</w:t>
      </w:r>
      <w:proofErr w:type="gramEnd"/>
      <w:r w:rsidR="00F86811" w:rsidRPr="00E54347">
        <w:rPr>
          <w:sz w:val="28"/>
          <w:szCs w:val="28"/>
        </w:rPr>
        <w:t xml:space="preserve">, </w:t>
      </w:r>
      <w:r w:rsidR="00003B9C" w:rsidRPr="00E54347">
        <w:rPr>
          <w:sz w:val="28"/>
          <w:szCs w:val="28"/>
        </w:rPr>
        <w:t>развития и саморе</w:t>
      </w:r>
      <w:r w:rsidRPr="00E54347">
        <w:rPr>
          <w:sz w:val="28"/>
          <w:szCs w:val="28"/>
        </w:rPr>
        <w:t xml:space="preserve">ализации одаренных детей </w:t>
      </w:r>
      <w:r w:rsidR="00FB1D6C" w:rsidRPr="00E54347">
        <w:rPr>
          <w:sz w:val="28"/>
          <w:szCs w:val="28"/>
        </w:rPr>
        <w:t>раннего и дошкольного возраста</w:t>
      </w:r>
      <w:r w:rsidRPr="00E54347">
        <w:rPr>
          <w:sz w:val="28"/>
          <w:szCs w:val="28"/>
        </w:rPr>
        <w:t>;</w:t>
      </w:r>
    </w:p>
    <w:p w14:paraId="70C38A62" w14:textId="77777777" w:rsidR="00A75B8C" w:rsidRPr="00E54347" w:rsidRDefault="00A75B8C" w:rsidP="00E0141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E54347">
        <w:rPr>
          <w:sz w:val="28"/>
          <w:szCs w:val="28"/>
        </w:rPr>
        <w:t>- повысить творческую активность детей</w:t>
      </w:r>
      <w:r w:rsidR="00F86811" w:rsidRPr="00E54347">
        <w:rPr>
          <w:sz w:val="28"/>
          <w:szCs w:val="28"/>
        </w:rPr>
        <w:t xml:space="preserve"> раннего и дошкольного возраста;</w:t>
      </w:r>
    </w:p>
    <w:p w14:paraId="18A0CD9C" w14:textId="77777777" w:rsidR="007D00BF" w:rsidRPr="00E54347" w:rsidRDefault="007D00BF" w:rsidP="00E0141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E54347">
        <w:rPr>
          <w:sz w:val="28"/>
          <w:szCs w:val="28"/>
        </w:rPr>
        <w:t xml:space="preserve">- </w:t>
      </w:r>
      <w:r w:rsidR="00973C2B" w:rsidRPr="00E54347">
        <w:rPr>
          <w:sz w:val="28"/>
          <w:szCs w:val="28"/>
        </w:rPr>
        <w:t xml:space="preserve">формировать эстетическую культуру, потребность в творческой деятельности детей </w:t>
      </w:r>
      <w:r w:rsidR="00FB1D6C" w:rsidRPr="00E54347">
        <w:rPr>
          <w:sz w:val="28"/>
          <w:szCs w:val="28"/>
        </w:rPr>
        <w:t xml:space="preserve">раннего и </w:t>
      </w:r>
      <w:r w:rsidR="00973C2B" w:rsidRPr="00E54347">
        <w:rPr>
          <w:sz w:val="28"/>
          <w:szCs w:val="28"/>
        </w:rPr>
        <w:t xml:space="preserve">дошкольного возраста посредством участия в </w:t>
      </w:r>
      <w:r w:rsidR="00A75B8C" w:rsidRPr="00E54347">
        <w:rPr>
          <w:sz w:val="28"/>
          <w:szCs w:val="28"/>
        </w:rPr>
        <w:t xml:space="preserve">конкурсах </w:t>
      </w:r>
      <w:r w:rsidR="00A75B8C" w:rsidRPr="00E54347">
        <w:rPr>
          <w:sz w:val="28"/>
          <w:szCs w:val="28"/>
        </w:rPr>
        <w:lastRenderedPageBreak/>
        <w:t>Ф</w:t>
      </w:r>
      <w:r w:rsidR="00973C2B" w:rsidRPr="00E54347">
        <w:rPr>
          <w:sz w:val="28"/>
          <w:szCs w:val="28"/>
        </w:rPr>
        <w:t>естиваля;</w:t>
      </w:r>
    </w:p>
    <w:p w14:paraId="6BFCA4D3" w14:textId="77777777" w:rsidR="00351E53" w:rsidRPr="00E54347" w:rsidRDefault="00973C2B" w:rsidP="00E0141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E54347">
        <w:rPr>
          <w:sz w:val="28"/>
          <w:szCs w:val="28"/>
        </w:rPr>
        <w:t xml:space="preserve">- </w:t>
      </w:r>
      <w:r w:rsidR="00A75B8C" w:rsidRPr="00E54347">
        <w:rPr>
          <w:sz w:val="28"/>
          <w:szCs w:val="28"/>
        </w:rPr>
        <w:t>повысить исполни</w:t>
      </w:r>
      <w:r w:rsidR="006A3973" w:rsidRPr="00E54347">
        <w:rPr>
          <w:sz w:val="28"/>
          <w:szCs w:val="28"/>
        </w:rPr>
        <w:t>тельское мастерство участников Ф</w:t>
      </w:r>
      <w:r w:rsidR="00A75B8C" w:rsidRPr="00E54347">
        <w:rPr>
          <w:sz w:val="28"/>
          <w:szCs w:val="28"/>
        </w:rPr>
        <w:t>естиваля и профессиональное мастер</w:t>
      </w:r>
      <w:r w:rsidR="00351E53" w:rsidRPr="00E54347">
        <w:rPr>
          <w:sz w:val="28"/>
          <w:szCs w:val="28"/>
        </w:rPr>
        <w:t>ство педагогических работников;</w:t>
      </w:r>
    </w:p>
    <w:p w14:paraId="564C139C" w14:textId="77777777" w:rsidR="00973C2B" w:rsidRPr="00E54347" w:rsidRDefault="00351E53" w:rsidP="00E0141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E54347">
        <w:rPr>
          <w:sz w:val="28"/>
          <w:szCs w:val="28"/>
        </w:rPr>
        <w:t xml:space="preserve">- </w:t>
      </w:r>
      <w:r w:rsidR="00A75B8C" w:rsidRPr="00E54347">
        <w:rPr>
          <w:sz w:val="28"/>
          <w:szCs w:val="28"/>
        </w:rPr>
        <w:t>распространять положительный опыт</w:t>
      </w:r>
      <w:r w:rsidR="00973C2B" w:rsidRPr="00E54347">
        <w:rPr>
          <w:sz w:val="28"/>
          <w:szCs w:val="28"/>
        </w:rPr>
        <w:t xml:space="preserve"> работы по худо</w:t>
      </w:r>
      <w:r w:rsidR="00A75B8C" w:rsidRPr="00E54347">
        <w:rPr>
          <w:sz w:val="28"/>
          <w:szCs w:val="28"/>
        </w:rPr>
        <w:t>жественно-эстетическому воспита</w:t>
      </w:r>
      <w:r w:rsidR="00973C2B" w:rsidRPr="00E54347">
        <w:rPr>
          <w:sz w:val="28"/>
          <w:szCs w:val="28"/>
        </w:rPr>
        <w:t xml:space="preserve">нию детей </w:t>
      </w:r>
      <w:r w:rsidR="00FB1D6C" w:rsidRPr="00E54347">
        <w:rPr>
          <w:sz w:val="28"/>
          <w:szCs w:val="28"/>
        </w:rPr>
        <w:t xml:space="preserve">раннего и </w:t>
      </w:r>
      <w:r w:rsidRPr="00E54347">
        <w:rPr>
          <w:sz w:val="28"/>
          <w:szCs w:val="28"/>
        </w:rPr>
        <w:t>дошкольного возраста.</w:t>
      </w:r>
    </w:p>
    <w:p w14:paraId="3F99234F" w14:textId="77777777" w:rsidR="00003B9C" w:rsidRPr="00E54347" w:rsidRDefault="00003B9C" w:rsidP="00E82A90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w:r w:rsidRPr="00E54347">
        <w:rPr>
          <w:b/>
          <w:sz w:val="28"/>
          <w:szCs w:val="28"/>
          <w:lang w:val="en-US"/>
        </w:rPr>
        <w:t>III</w:t>
      </w:r>
      <w:r w:rsidRPr="00E54347">
        <w:rPr>
          <w:b/>
          <w:sz w:val="28"/>
          <w:szCs w:val="28"/>
        </w:rPr>
        <w:t>. Руководство Фестивалем</w:t>
      </w:r>
    </w:p>
    <w:p w14:paraId="70EC6D28" w14:textId="13113D78" w:rsidR="00003B9C" w:rsidRPr="00E54347" w:rsidRDefault="00003B9C" w:rsidP="00E82A90">
      <w:pPr>
        <w:pStyle w:val="211"/>
        <w:spacing w:after="0"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E54347">
        <w:rPr>
          <w:rFonts w:cs="Times New Roman"/>
          <w:sz w:val="28"/>
          <w:szCs w:val="28"/>
        </w:rPr>
        <w:t xml:space="preserve">3.1. </w:t>
      </w:r>
      <w:proofErr w:type="spellStart"/>
      <w:r w:rsidRPr="00E54347">
        <w:rPr>
          <w:rFonts w:cs="Times New Roman"/>
          <w:sz w:val="28"/>
          <w:szCs w:val="28"/>
        </w:rPr>
        <w:t>Общее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руководство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Фестивалем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осуществляет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оргкомитет</w:t>
      </w:r>
      <w:proofErr w:type="spellEnd"/>
      <w:r w:rsidRPr="00E54347">
        <w:rPr>
          <w:rFonts w:cs="Times New Roman"/>
          <w:sz w:val="28"/>
          <w:szCs w:val="28"/>
        </w:rPr>
        <w:t xml:space="preserve">, в </w:t>
      </w:r>
      <w:proofErr w:type="spellStart"/>
      <w:r w:rsidRPr="00E54347">
        <w:rPr>
          <w:rFonts w:cs="Times New Roman"/>
          <w:sz w:val="28"/>
          <w:szCs w:val="28"/>
        </w:rPr>
        <w:t>состав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которого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входят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специалисты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департамента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образования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r w:rsidR="00904D3C" w:rsidRPr="00E54347">
        <w:rPr>
          <w:rFonts w:cs="Times New Roman"/>
          <w:sz w:val="28"/>
          <w:szCs w:val="28"/>
          <w:lang w:val="ru-RU"/>
        </w:rPr>
        <w:t>администрации</w:t>
      </w:r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городского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округа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Тольятти</w:t>
      </w:r>
      <w:proofErr w:type="spellEnd"/>
      <w:r w:rsidRPr="00E54347">
        <w:rPr>
          <w:rFonts w:cs="Times New Roman"/>
          <w:sz w:val="28"/>
          <w:szCs w:val="28"/>
        </w:rPr>
        <w:t xml:space="preserve"> и </w:t>
      </w:r>
      <w:proofErr w:type="spellStart"/>
      <w:r w:rsidRPr="00E54347">
        <w:rPr>
          <w:rFonts w:cs="Times New Roman"/>
          <w:sz w:val="28"/>
          <w:szCs w:val="28"/>
        </w:rPr>
        <w:t>руководители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муниципальных</w:t>
      </w:r>
      <w:proofErr w:type="spellEnd"/>
      <w:r w:rsidR="008055FC" w:rsidRPr="00E5434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54347">
        <w:rPr>
          <w:rFonts w:cs="Times New Roman"/>
          <w:sz w:val="28"/>
          <w:szCs w:val="28"/>
        </w:rPr>
        <w:t>образовательных</w:t>
      </w:r>
      <w:proofErr w:type="spellEnd"/>
      <w:r w:rsidR="00B00DCB" w:rsidRPr="00E54347">
        <w:rPr>
          <w:rFonts w:cs="Times New Roman"/>
          <w:sz w:val="28"/>
          <w:szCs w:val="28"/>
          <w:lang w:val="ru-RU"/>
        </w:rPr>
        <w:t xml:space="preserve"> </w:t>
      </w:r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учреждений</w:t>
      </w:r>
      <w:proofErr w:type="spellEnd"/>
      <w:proofErr w:type="gram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и</w:t>
      </w:r>
      <w:r w:rsidR="00904D3C" w:rsidRPr="00E54347">
        <w:rPr>
          <w:rFonts w:cs="Times New Roman"/>
          <w:sz w:val="28"/>
          <w:szCs w:val="28"/>
        </w:rPr>
        <w:t>з</w:t>
      </w:r>
      <w:proofErr w:type="spellEnd"/>
      <w:r w:rsidR="00904D3C" w:rsidRPr="00E54347">
        <w:rPr>
          <w:rFonts w:cs="Times New Roman"/>
          <w:sz w:val="28"/>
          <w:szCs w:val="28"/>
        </w:rPr>
        <w:t xml:space="preserve"> </w:t>
      </w:r>
      <w:proofErr w:type="spellStart"/>
      <w:r w:rsidR="00904D3C" w:rsidRPr="00E54347">
        <w:rPr>
          <w:rFonts w:cs="Times New Roman"/>
          <w:sz w:val="28"/>
          <w:szCs w:val="28"/>
        </w:rPr>
        <w:t>числа</w:t>
      </w:r>
      <w:proofErr w:type="spellEnd"/>
      <w:r w:rsidR="00904D3C" w:rsidRPr="00E54347">
        <w:rPr>
          <w:rFonts w:cs="Times New Roman"/>
          <w:sz w:val="28"/>
          <w:szCs w:val="28"/>
        </w:rPr>
        <w:t xml:space="preserve"> </w:t>
      </w:r>
      <w:proofErr w:type="spellStart"/>
      <w:r w:rsidR="00904D3C" w:rsidRPr="00E54347">
        <w:rPr>
          <w:rFonts w:cs="Times New Roman"/>
          <w:sz w:val="28"/>
          <w:szCs w:val="28"/>
        </w:rPr>
        <w:t>организаторов</w:t>
      </w:r>
      <w:proofErr w:type="spellEnd"/>
      <w:r w:rsidR="00904D3C" w:rsidRPr="00E54347">
        <w:rPr>
          <w:rFonts w:cs="Times New Roman"/>
          <w:sz w:val="28"/>
          <w:szCs w:val="28"/>
        </w:rPr>
        <w:t xml:space="preserve"> </w:t>
      </w:r>
      <w:proofErr w:type="spellStart"/>
      <w:r w:rsidR="00904D3C" w:rsidRPr="00E54347">
        <w:rPr>
          <w:rFonts w:cs="Times New Roman"/>
          <w:sz w:val="28"/>
          <w:szCs w:val="28"/>
        </w:rPr>
        <w:t>Фестиваля</w:t>
      </w:r>
      <w:proofErr w:type="spellEnd"/>
      <w:r w:rsidR="00904D3C" w:rsidRPr="00E54347">
        <w:rPr>
          <w:rFonts w:cs="Times New Roman"/>
          <w:sz w:val="28"/>
          <w:szCs w:val="28"/>
          <w:lang w:val="ru-RU"/>
        </w:rPr>
        <w:t xml:space="preserve"> </w:t>
      </w:r>
      <w:r w:rsidR="00904D3C" w:rsidRPr="00E54347">
        <w:rPr>
          <w:rFonts w:cs="Times New Roman"/>
          <w:sz w:val="28"/>
          <w:szCs w:val="28"/>
        </w:rPr>
        <w:t>(</w:t>
      </w:r>
      <w:proofErr w:type="spellStart"/>
      <w:r w:rsidR="00DF5487" w:rsidRPr="00E54347">
        <w:rPr>
          <w:rFonts w:cs="Times New Roman"/>
          <w:sz w:val="28"/>
          <w:szCs w:val="28"/>
        </w:rPr>
        <w:t>Приложение</w:t>
      </w:r>
      <w:proofErr w:type="spellEnd"/>
      <w:r w:rsidR="00DF5487" w:rsidRPr="00E54347">
        <w:rPr>
          <w:rFonts w:cs="Times New Roman"/>
          <w:sz w:val="28"/>
          <w:szCs w:val="28"/>
        </w:rPr>
        <w:t xml:space="preserve"> </w:t>
      </w:r>
      <w:r w:rsidR="0098035D" w:rsidRPr="00E54347">
        <w:rPr>
          <w:rFonts w:cs="Times New Roman"/>
          <w:sz w:val="28"/>
          <w:szCs w:val="28"/>
          <w:lang w:val="ru-RU"/>
        </w:rPr>
        <w:t xml:space="preserve"> № </w:t>
      </w:r>
      <w:r w:rsidR="00DF5487" w:rsidRPr="00E54347">
        <w:rPr>
          <w:rFonts w:cs="Times New Roman"/>
          <w:sz w:val="28"/>
          <w:szCs w:val="28"/>
        </w:rPr>
        <w:t>1</w:t>
      </w:r>
      <w:r w:rsidR="00904D3C" w:rsidRPr="00E54347">
        <w:rPr>
          <w:rFonts w:cs="Times New Roman"/>
          <w:sz w:val="28"/>
          <w:szCs w:val="28"/>
        </w:rPr>
        <w:t>)</w:t>
      </w:r>
      <w:r w:rsidR="00904D3C" w:rsidRPr="00E54347">
        <w:rPr>
          <w:rFonts w:cs="Times New Roman"/>
          <w:sz w:val="28"/>
          <w:szCs w:val="28"/>
          <w:lang w:val="ru-RU"/>
        </w:rPr>
        <w:t>.</w:t>
      </w:r>
    </w:p>
    <w:p w14:paraId="3924811B" w14:textId="77777777" w:rsidR="00003B9C" w:rsidRPr="00E54347" w:rsidRDefault="00003B9C" w:rsidP="00E82A90">
      <w:pPr>
        <w:pStyle w:val="211"/>
        <w:spacing w:after="0"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E54347">
        <w:rPr>
          <w:rFonts w:cs="Times New Roman"/>
          <w:sz w:val="28"/>
          <w:szCs w:val="28"/>
        </w:rPr>
        <w:t>3.2. Оргкомитет:</w:t>
      </w:r>
    </w:p>
    <w:p w14:paraId="4879C01A" w14:textId="77777777" w:rsidR="00A930EA" w:rsidRPr="00E54347" w:rsidRDefault="00FB1D6C" w:rsidP="001739BB">
      <w:pPr>
        <w:pStyle w:val="ab"/>
        <w:numPr>
          <w:ilvl w:val="1"/>
          <w:numId w:val="7"/>
        </w:numPr>
        <w:tabs>
          <w:tab w:val="left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4347">
        <w:rPr>
          <w:sz w:val="28"/>
          <w:szCs w:val="28"/>
        </w:rPr>
        <w:t xml:space="preserve"> </w:t>
      </w:r>
      <w:r w:rsidRPr="00E54347">
        <w:rPr>
          <w:sz w:val="28"/>
          <w:szCs w:val="28"/>
          <w:lang w:val="ru-RU"/>
        </w:rPr>
        <w:t>о</w:t>
      </w:r>
      <w:proofErr w:type="spellStart"/>
      <w:r w:rsidR="00A930EA" w:rsidRPr="00E54347">
        <w:rPr>
          <w:sz w:val="28"/>
          <w:szCs w:val="28"/>
        </w:rPr>
        <w:t>существляет</w:t>
      </w:r>
      <w:proofErr w:type="spellEnd"/>
      <w:r w:rsidR="00A930EA" w:rsidRPr="00E54347">
        <w:rPr>
          <w:sz w:val="28"/>
          <w:szCs w:val="28"/>
        </w:rPr>
        <w:t xml:space="preserve"> </w:t>
      </w:r>
      <w:proofErr w:type="spellStart"/>
      <w:r w:rsidR="00A930EA" w:rsidRPr="00E54347">
        <w:rPr>
          <w:sz w:val="28"/>
          <w:szCs w:val="28"/>
        </w:rPr>
        <w:t>общ</w:t>
      </w:r>
      <w:r w:rsidRPr="00E54347">
        <w:rPr>
          <w:sz w:val="28"/>
          <w:szCs w:val="28"/>
        </w:rPr>
        <w:t>ее</w:t>
      </w:r>
      <w:proofErr w:type="spellEnd"/>
      <w:r w:rsidRPr="00E54347">
        <w:rPr>
          <w:sz w:val="28"/>
          <w:szCs w:val="28"/>
        </w:rPr>
        <w:t xml:space="preserve"> </w:t>
      </w:r>
      <w:proofErr w:type="spellStart"/>
      <w:r w:rsidRPr="00E54347">
        <w:rPr>
          <w:sz w:val="28"/>
          <w:szCs w:val="28"/>
        </w:rPr>
        <w:t>руководство</w:t>
      </w:r>
      <w:proofErr w:type="spellEnd"/>
      <w:r w:rsidRPr="00E54347">
        <w:rPr>
          <w:sz w:val="28"/>
          <w:szCs w:val="28"/>
        </w:rPr>
        <w:t xml:space="preserve"> и </w:t>
      </w:r>
      <w:proofErr w:type="spellStart"/>
      <w:r w:rsidRPr="00E54347">
        <w:rPr>
          <w:sz w:val="28"/>
          <w:szCs w:val="28"/>
        </w:rPr>
        <w:t>организационно-</w:t>
      </w:r>
      <w:r w:rsidR="00A930EA" w:rsidRPr="00E54347">
        <w:rPr>
          <w:sz w:val="28"/>
          <w:szCs w:val="28"/>
        </w:rPr>
        <w:t>ме</w:t>
      </w:r>
      <w:r w:rsidRPr="00E54347">
        <w:rPr>
          <w:sz w:val="28"/>
          <w:szCs w:val="28"/>
        </w:rPr>
        <w:t>тодическое</w:t>
      </w:r>
      <w:proofErr w:type="spellEnd"/>
      <w:r w:rsidRPr="00E54347">
        <w:rPr>
          <w:sz w:val="28"/>
          <w:szCs w:val="28"/>
        </w:rPr>
        <w:t xml:space="preserve"> </w:t>
      </w:r>
      <w:proofErr w:type="spellStart"/>
      <w:r w:rsidRPr="00E54347">
        <w:rPr>
          <w:sz w:val="28"/>
          <w:szCs w:val="28"/>
        </w:rPr>
        <w:t>сопровождение</w:t>
      </w:r>
      <w:proofErr w:type="spellEnd"/>
      <w:r w:rsidRPr="00E54347">
        <w:rPr>
          <w:sz w:val="28"/>
          <w:szCs w:val="28"/>
        </w:rPr>
        <w:t xml:space="preserve"> </w:t>
      </w:r>
      <w:proofErr w:type="spellStart"/>
      <w:r w:rsidR="00A930EA" w:rsidRPr="00E54347">
        <w:rPr>
          <w:sz w:val="28"/>
          <w:szCs w:val="28"/>
        </w:rPr>
        <w:t>проведения</w:t>
      </w:r>
      <w:proofErr w:type="spellEnd"/>
      <w:r w:rsidR="00A930EA" w:rsidRPr="00E54347">
        <w:rPr>
          <w:sz w:val="28"/>
          <w:szCs w:val="28"/>
        </w:rPr>
        <w:t xml:space="preserve"> </w:t>
      </w:r>
      <w:proofErr w:type="spellStart"/>
      <w:r w:rsidR="00A930EA" w:rsidRPr="00E54347">
        <w:rPr>
          <w:sz w:val="28"/>
          <w:szCs w:val="28"/>
        </w:rPr>
        <w:t>Фестиваля</w:t>
      </w:r>
      <w:proofErr w:type="spellEnd"/>
      <w:r w:rsidR="00A930EA" w:rsidRPr="00E54347">
        <w:rPr>
          <w:sz w:val="28"/>
          <w:szCs w:val="28"/>
        </w:rPr>
        <w:t>;</w:t>
      </w:r>
    </w:p>
    <w:p w14:paraId="01CB7061" w14:textId="77777777" w:rsidR="00A930EA" w:rsidRPr="00E54347" w:rsidRDefault="00FB1D6C" w:rsidP="001739BB">
      <w:pPr>
        <w:pStyle w:val="ab"/>
        <w:numPr>
          <w:ilvl w:val="1"/>
          <w:numId w:val="7"/>
        </w:numPr>
        <w:tabs>
          <w:tab w:val="left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4347">
        <w:rPr>
          <w:sz w:val="28"/>
          <w:szCs w:val="28"/>
          <w:lang w:val="ru-RU"/>
        </w:rPr>
        <w:t>ф</w:t>
      </w:r>
      <w:r w:rsidR="00A930EA" w:rsidRPr="00E54347">
        <w:rPr>
          <w:sz w:val="28"/>
          <w:szCs w:val="28"/>
        </w:rPr>
        <w:t>ормирует и координирует работу Жюри Фестиваля по номинациям из числа педагогических работников дошкольных образов</w:t>
      </w:r>
      <w:r w:rsidR="00033E03" w:rsidRPr="00E54347">
        <w:rPr>
          <w:sz w:val="28"/>
          <w:szCs w:val="28"/>
          <w:lang w:val="ru-RU"/>
        </w:rPr>
        <w:t>а</w:t>
      </w:r>
      <w:r w:rsidR="00A930EA" w:rsidRPr="00E54347">
        <w:rPr>
          <w:sz w:val="28"/>
          <w:szCs w:val="28"/>
        </w:rPr>
        <w:t xml:space="preserve">тельных учреждений, </w:t>
      </w:r>
      <w:r w:rsidRPr="00E54347">
        <w:rPr>
          <w:sz w:val="28"/>
          <w:szCs w:val="28"/>
        </w:rPr>
        <w:t xml:space="preserve">учреждений дополнительного образования, </w:t>
      </w:r>
      <w:r w:rsidR="00A930EA" w:rsidRPr="00E54347">
        <w:rPr>
          <w:sz w:val="28"/>
          <w:szCs w:val="28"/>
        </w:rPr>
        <w:t>представителей учреждений культуры и искусства;</w:t>
      </w:r>
    </w:p>
    <w:p w14:paraId="74A2DEED" w14:textId="77777777" w:rsidR="00A930EA" w:rsidRPr="00E54347" w:rsidRDefault="00A930EA" w:rsidP="001739BB">
      <w:pPr>
        <w:pStyle w:val="ab"/>
        <w:numPr>
          <w:ilvl w:val="1"/>
          <w:numId w:val="7"/>
        </w:numPr>
        <w:tabs>
          <w:tab w:val="left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4347">
        <w:rPr>
          <w:sz w:val="28"/>
          <w:szCs w:val="28"/>
        </w:rPr>
        <w:t>организует экспертизу конкурсных работ</w:t>
      </w:r>
      <w:r w:rsidR="00DF5487" w:rsidRPr="00E54347">
        <w:rPr>
          <w:sz w:val="28"/>
          <w:szCs w:val="28"/>
          <w:lang w:val="ru-RU"/>
        </w:rPr>
        <w:t xml:space="preserve"> и выступлений</w:t>
      </w:r>
      <w:r w:rsidRPr="00E54347">
        <w:rPr>
          <w:sz w:val="28"/>
          <w:szCs w:val="28"/>
        </w:rPr>
        <w:t>;</w:t>
      </w:r>
    </w:p>
    <w:p w14:paraId="274F11F4" w14:textId="77777777" w:rsidR="00A930EA" w:rsidRPr="00E54347" w:rsidRDefault="00FB1D6C" w:rsidP="001739BB">
      <w:pPr>
        <w:pStyle w:val="ab"/>
        <w:numPr>
          <w:ilvl w:val="1"/>
          <w:numId w:val="7"/>
        </w:numPr>
        <w:tabs>
          <w:tab w:val="left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4347">
        <w:rPr>
          <w:sz w:val="28"/>
          <w:szCs w:val="28"/>
          <w:lang w:val="ru-RU"/>
        </w:rPr>
        <w:t>о</w:t>
      </w:r>
      <w:r w:rsidRPr="00E54347">
        <w:rPr>
          <w:sz w:val="28"/>
          <w:szCs w:val="28"/>
        </w:rPr>
        <w:t>существля</w:t>
      </w:r>
      <w:r w:rsidRPr="00E54347">
        <w:rPr>
          <w:sz w:val="28"/>
          <w:szCs w:val="28"/>
          <w:lang w:val="ru-RU"/>
        </w:rPr>
        <w:t>е</w:t>
      </w:r>
      <w:r w:rsidR="00A930EA" w:rsidRPr="00E54347">
        <w:rPr>
          <w:sz w:val="28"/>
          <w:szCs w:val="28"/>
        </w:rPr>
        <w:t>т информационное сопр</w:t>
      </w:r>
      <w:r w:rsidRPr="00E54347">
        <w:rPr>
          <w:sz w:val="28"/>
          <w:szCs w:val="28"/>
        </w:rPr>
        <w:t xml:space="preserve">овождение  </w:t>
      </w:r>
      <w:r w:rsidR="00033E03" w:rsidRPr="00E54347">
        <w:rPr>
          <w:sz w:val="28"/>
          <w:szCs w:val="28"/>
          <w:lang w:val="ru-RU"/>
        </w:rPr>
        <w:t>Фестиваля.</w:t>
      </w:r>
    </w:p>
    <w:p w14:paraId="1F707EC1" w14:textId="77777777" w:rsidR="00003B9C" w:rsidRPr="00E54347" w:rsidRDefault="00A930EA" w:rsidP="00E82A90">
      <w:pPr>
        <w:spacing w:line="360" w:lineRule="auto"/>
        <w:ind w:firstLine="720"/>
        <w:jc w:val="both"/>
        <w:rPr>
          <w:sz w:val="28"/>
          <w:szCs w:val="28"/>
        </w:rPr>
      </w:pPr>
      <w:r w:rsidRPr="00E54347">
        <w:rPr>
          <w:sz w:val="28"/>
          <w:szCs w:val="28"/>
        </w:rPr>
        <w:t>3.3</w:t>
      </w:r>
      <w:r w:rsidR="00003B9C" w:rsidRPr="00E54347">
        <w:rPr>
          <w:sz w:val="28"/>
          <w:szCs w:val="28"/>
        </w:rPr>
        <w:t>. Для организации и проведения Фестиваля возможно привлечение общественных фондов, предприятий, учреждений и других заинтересованных юридических, физических лиц и общественных организаций.</w:t>
      </w:r>
    </w:p>
    <w:p w14:paraId="39BB8609" w14:textId="77777777" w:rsidR="00003B9C" w:rsidRPr="00E54347" w:rsidRDefault="00003B9C" w:rsidP="00E82A90">
      <w:pPr>
        <w:spacing w:line="360" w:lineRule="auto"/>
        <w:jc w:val="center"/>
        <w:rPr>
          <w:sz w:val="28"/>
          <w:szCs w:val="28"/>
        </w:rPr>
      </w:pPr>
      <w:r w:rsidRPr="00E54347">
        <w:rPr>
          <w:b/>
          <w:sz w:val="28"/>
          <w:szCs w:val="28"/>
          <w:lang w:val="en-US"/>
        </w:rPr>
        <w:t>IV</w:t>
      </w:r>
      <w:r w:rsidRPr="00E54347">
        <w:rPr>
          <w:b/>
          <w:sz w:val="28"/>
          <w:szCs w:val="28"/>
        </w:rPr>
        <w:t>. Участники Фестиваля</w:t>
      </w:r>
    </w:p>
    <w:p w14:paraId="6A11CB87" w14:textId="77777777" w:rsidR="00003B9C" w:rsidRPr="00E54347" w:rsidRDefault="00DF5487" w:rsidP="00E82A90">
      <w:pPr>
        <w:spacing w:line="360" w:lineRule="auto"/>
        <w:ind w:firstLine="720"/>
        <w:jc w:val="both"/>
        <w:rPr>
          <w:sz w:val="28"/>
          <w:szCs w:val="28"/>
        </w:rPr>
      </w:pPr>
      <w:r w:rsidRPr="00E54347">
        <w:rPr>
          <w:sz w:val="28"/>
          <w:szCs w:val="28"/>
        </w:rPr>
        <w:t xml:space="preserve">4.1. </w:t>
      </w:r>
      <w:r w:rsidR="001A271D" w:rsidRPr="00E54347">
        <w:rPr>
          <w:sz w:val="28"/>
          <w:szCs w:val="28"/>
        </w:rPr>
        <w:t>В Фестивале принимают участие</w:t>
      </w:r>
      <w:r w:rsidR="00003B9C" w:rsidRPr="00E54347">
        <w:rPr>
          <w:sz w:val="28"/>
          <w:szCs w:val="28"/>
        </w:rPr>
        <w:t xml:space="preserve"> </w:t>
      </w:r>
      <w:r w:rsidR="008055FC" w:rsidRPr="00E54347">
        <w:rPr>
          <w:sz w:val="28"/>
          <w:szCs w:val="28"/>
        </w:rPr>
        <w:t>воспита</w:t>
      </w:r>
      <w:r w:rsidR="00E92ACA" w:rsidRPr="00E54347">
        <w:rPr>
          <w:sz w:val="28"/>
          <w:szCs w:val="28"/>
        </w:rPr>
        <w:t>нники</w:t>
      </w:r>
      <w:r w:rsidRPr="00E54347">
        <w:rPr>
          <w:sz w:val="28"/>
          <w:szCs w:val="28"/>
        </w:rPr>
        <w:t xml:space="preserve"> муниципальных</w:t>
      </w:r>
      <w:r w:rsidR="008055FC" w:rsidRPr="00E54347">
        <w:rPr>
          <w:sz w:val="28"/>
          <w:szCs w:val="28"/>
        </w:rPr>
        <w:t xml:space="preserve"> дошкольных </w:t>
      </w:r>
      <w:r w:rsidR="00003B9C" w:rsidRPr="00E54347">
        <w:rPr>
          <w:sz w:val="28"/>
          <w:szCs w:val="28"/>
        </w:rPr>
        <w:t xml:space="preserve">образовательных учреждений </w:t>
      </w:r>
      <w:r w:rsidR="0006403D" w:rsidRPr="00E54347">
        <w:rPr>
          <w:sz w:val="28"/>
          <w:szCs w:val="28"/>
        </w:rPr>
        <w:t>городского округа Тольятти</w:t>
      </w:r>
      <w:r w:rsidR="0044332D" w:rsidRPr="00E54347">
        <w:rPr>
          <w:sz w:val="28"/>
          <w:szCs w:val="28"/>
        </w:rPr>
        <w:t xml:space="preserve"> (далее –МДОУ)</w:t>
      </w:r>
      <w:r w:rsidR="0006403D" w:rsidRPr="00E54347">
        <w:rPr>
          <w:sz w:val="28"/>
          <w:szCs w:val="28"/>
        </w:rPr>
        <w:t xml:space="preserve"> </w:t>
      </w:r>
      <w:r w:rsidR="005A1E63" w:rsidRPr="00E54347">
        <w:rPr>
          <w:sz w:val="28"/>
          <w:szCs w:val="28"/>
        </w:rPr>
        <w:t>в возрасте от 1,5</w:t>
      </w:r>
      <w:r w:rsidR="00003B9C" w:rsidRPr="00E54347">
        <w:rPr>
          <w:sz w:val="28"/>
          <w:szCs w:val="28"/>
        </w:rPr>
        <w:t xml:space="preserve"> до </w:t>
      </w:r>
      <w:r w:rsidR="008055FC" w:rsidRPr="00E54347">
        <w:rPr>
          <w:sz w:val="28"/>
          <w:szCs w:val="28"/>
        </w:rPr>
        <w:t>7</w:t>
      </w:r>
      <w:r w:rsidR="00003B9C" w:rsidRPr="00E54347">
        <w:rPr>
          <w:sz w:val="28"/>
          <w:szCs w:val="28"/>
        </w:rPr>
        <w:t xml:space="preserve"> </w:t>
      </w:r>
      <w:r w:rsidR="008055FC" w:rsidRPr="00E54347">
        <w:rPr>
          <w:sz w:val="28"/>
          <w:szCs w:val="28"/>
        </w:rPr>
        <w:t>лет</w:t>
      </w:r>
      <w:r w:rsidR="0044332D" w:rsidRPr="00E54347">
        <w:rPr>
          <w:sz w:val="28"/>
          <w:szCs w:val="28"/>
        </w:rPr>
        <w:t>, члены их семей, педагоги.</w:t>
      </w:r>
    </w:p>
    <w:p w14:paraId="47B9E617" w14:textId="77777777" w:rsidR="00003B9C" w:rsidRPr="00462651" w:rsidRDefault="00003B9C" w:rsidP="00E82A90">
      <w:pPr>
        <w:spacing w:line="360" w:lineRule="auto"/>
        <w:ind w:firstLine="709"/>
        <w:jc w:val="center"/>
        <w:rPr>
          <w:sz w:val="28"/>
          <w:szCs w:val="28"/>
        </w:rPr>
      </w:pPr>
      <w:r w:rsidRPr="00462651">
        <w:rPr>
          <w:b/>
          <w:sz w:val="28"/>
          <w:szCs w:val="28"/>
          <w:lang w:val="en-US"/>
        </w:rPr>
        <w:t>V</w:t>
      </w:r>
      <w:r w:rsidRPr="00462651">
        <w:rPr>
          <w:b/>
          <w:sz w:val="28"/>
          <w:szCs w:val="28"/>
        </w:rPr>
        <w:t>. Порядок проведения и программа фестиваля</w:t>
      </w:r>
    </w:p>
    <w:p w14:paraId="41BCD759" w14:textId="2F40BCE9" w:rsidR="00003B9C" w:rsidRPr="00462651" w:rsidRDefault="00003B9C" w:rsidP="00E82A90">
      <w:pPr>
        <w:pStyle w:val="23"/>
        <w:spacing w:after="0" w:line="360" w:lineRule="auto"/>
        <w:ind w:firstLine="709"/>
        <w:jc w:val="both"/>
        <w:rPr>
          <w:bCs/>
          <w:iCs/>
          <w:sz w:val="28"/>
          <w:szCs w:val="28"/>
        </w:rPr>
      </w:pPr>
      <w:r w:rsidRPr="00462651">
        <w:rPr>
          <w:sz w:val="28"/>
          <w:szCs w:val="28"/>
        </w:rPr>
        <w:t xml:space="preserve">5.1. Фестиваль проводится по графику </w:t>
      </w:r>
      <w:r w:rsidR="0044332D" w:rsidRPr="00462651">
        <w:rPr>
          <w:sz w:val="28"/>
          <w:szCs w:val="28"/>
        </w:rPr>
        <w:t xml:space="preserve">(Приложение </w:t>
      </w:r>
      <w:r w:rsidR="0098035D" w:rsidRPr="00462651">
        <w:rPr>
          <w:sz w:val="28"/>
          <w:szCs w:val="28"/>
        </w:rPr>
        <w:t xml:space="preserve">№ </w:t>
      </w:r>
      <w:r w:rsidR="0006403D" w:rsidRPr="00462651">
        <w:rPr>
          <w:sz w:val="28"/>
          <w:szCs w:val="28"/>
        </w:rPr>
        <w:t>2</w:t>
      </w:r>
      <w:r w:rsidRPr="00462651">
        <w:rPr>
          <w:sz w:val="28"/>
          <w:szCs w:val="28"/>
        </w:rPr>
        <w:t xml:space="preserve">) с </w:t>
      </w:r>
      <w:r w:rsidR="009867ED" w:rsidRPr="00462651">
        <w:rPr>
          <w:sz w:val="28"/>
          <w:szCs w:val="28"/>
        </w:rPr>
        <w:t>окт</w:t>
      </w:r>
      <w:r w:rsidRPr="00462651">
        <w:rPr>
          <w:sz w:val="28"/>
          <w:szCs w:val="28"/>
        </w:rPr>
        <w:t xml:space="preserve">ября </w:t>
      </w:r>
      <w:r w:rsidR="00F8275C" w:rsidRPr="00462651">
        <w:rPr>
          <w:sz w:val="28"/>
          <w:szCs w:val="28"/>
        </w:rPr>
        <w:t>20</w:t>
      </w:r>
      <w:r w:rsidR="00E54347" w:rsidRPr="00462651">
        <w:rPr>
          <w:sz w:val="28"/>
          <w:szCs w:val="28"/>
        </w:rPr>
        <w:t>2</w:t>
      </w:r>
      <w:r w:rsidR="00462651" w:rsidRPr="00462651">
        <w:rPr>
          <w:sz w:val="28"/>
          <w:szCs w:val="28"/>
        </w:rPr>
        <w:t>2</w:t>
      </w:r>
      <w:r w:rsidR="00E92ACA" w:rsidRPr="00462651">
        <w:rPr>
          <w:sz w:val="28"/>
          <w:szCs w:val="28"/>
        </w:rPr>
        <w:t xml:space="preserve"> года </w:t>
      </w:r>
      <w:r w:rsidR="00002145" w:rsidRPr="00462651">
        <w:rPr>
          <w:sz w:val="28"/>
          <w:szCs w:val="28"/>
        </w:rPr>
        <w:t>по апрель</w:t>
      </w:r>
      <w:r w:rsidRPr="00462651">
        <w:rPr>
          <w:sz w:val="28"/>
          <w:szCs w:val="28"/>
        </w:rPr>
        <w:t xml:space="preserve"> </w:t>
      </w:r>
      <w:r w:rsidR="00F8275C" w:rsidRPr="00462651">
        <w:rPr>
          <w:sz w:val="28"/>
          <w:szCs w:val="28"/>
        </w:rPr>
        <w:t>202</w:t>
      </w:r>
      <w:r w:rsidR="00462651" w:rsidRPr="00462651">
        <w:rPr>
          <w:sz w:val="28"/>
          <w:szCs w:val="28"/>
        </w:rPr>
        <w:t>3</w:t>
      </w:r>
      <w:r w:rsidR="009867ED" w:rsidRPr="00462651">
        <w:rPr>
          <w:sz w:val="28"/>
          <w:szCs w:val="28"/>
        </w:rPr>
        <w:t xml:space="preserve"> </w:t>
      </w:r>
      <w:r w:rsidRPr="00462651">
        <w:rPr>
          <w:sz w:val="28"/>
          <w:szCs w:val="28"/>
        </w:rPr>
        <w:t>года.</w:t>
      </w:r>
    </w:p>
    <w:p w14:paraId="049E46C1" w14:textId="77777777" w:rsidR="00F83DAF" w:rsidRPr="00462651" w:rsidRDefault="00D61210" w:rsidP="00F83DAF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462651">
        <w:rPr>
          <w:sz w:val="28"/>
          <w:szCs w:val="28"/>
        </w:rPr>
        <w:t xml:space="preserve">5.2. Для участия в Фестивале </w:t>
      </w:r>
      <w:r w:rsidR="00F83DAF" w:rsidRPr="00462651">
        <w:rPr>
          <w:sz w:val="28"/>
          <w:szCs w:val="28"/>
        </w:rPr>
        <w:t>необходимо подать заявку</w:t>
      </w:r>
      <w:r w:rsidR="00003B9C" w:rsidRPr="00462651">
        <w:rPr>
          <w:sz w:val="28"/>
          <w:szCs w:val="28"/>
        </w:rPr>
        <w:t xml:space="preserve"> по форме </w:t>
      </w:r>
      <w:r w:rsidR="00F509F6" w:rsidRPr="00462651">
        <w:rPr>
          <w:bCs/>
          <w:sz w:val="28"/>
          <w:szCs w:val="28"/>
        </w:rPr>
        <w:t>(Приложение № 3)</w:t>
      </w:r>
      <w:r w:rsidR="00003B9C" w:rsidRPr="00462651">
        <w:rPr>
          <w:sz w:val="28"/>
          <w:szCs w:val="28"/>
        </w:rPr>
        <w:t xml:space="preserve"> в </w:t>
      </w:r>
      <w:r w:rsidR="00003B9C" w:rsidRPr="00462651">
        <w:rPr>
          <w:bCs/>
          <w:sz w:val="28"/>
          <w:szCs w:val="28"/>
        </w:rPr>
        <w:t>сроки, установленные организатором конкурса</w:t>
      </w:r>
      <w:r w:rsidR="00F509F6" w:rsidRPr="00462651">
        <w:rPr>
          <w:bCs/>
          <w:sz w:val="28"/>
          <w:szCs w:val="28"/>
        </w:rPr>
        <w:t>.</w:t>
      </w:r>
      <w:r w:rsidR="00F83DAF" w:rsidRPr="00462651">
        <w:rPr>
          <w:bCs/>
          <w:sz w:val="28"/>
          <w:szCs w:val="28"/>
        </w:rPr>
        <w:t xml:space="preserve"> МДОУ</w:t>
      </w:r>
      <w:r w:rsidR="00002145" w:rsidRPr="00462651">
        <w:rPr>
          <w:sz w:val="28"/>
          <w:szCs w:val="28"/>
        </w:rPr>
        <w:t>,</w:t>
      </w:r>
      <w:r w:rsidR="0088182C" w:rsidRPr="00462651">
        <w:rPr>
          <w:sz w:val="28"/>
          <w:szCs w:val="28"/>
        </w:rPr>
        <w:t xml:space="preserve"> </w:t>
      </w:r>
      <w:r w:rsidR="0088182C" w:rsidRPr="00462651">
        <w:rPr>
          <w:sz w:val="28"/>
          <w:szCs w:val="28"/>
        </w:rPr>
        <w:lastRenderedPageBreak/>
        <w:t>подавшие заявки после срока окончания приёма заявок к участию в конкурсах</w:t>
      </w:r>
      <w:r w:rsidR="00002145" w:rsidRPr="00462651">
        <w:rPr>
          <w:sz w:val="28"/>
          <w:szCs w:val="28"/>
        </w:rPr>
        <w:t>,</w:t>
      </w:r>
      <w:r w:rsidR="0088182C" w:rsidRPr="00462651">
        <w:rPr>
          <w:sz w:val="28"/>
          <w:szCs w:val="28"/>
        </w:rPr>
        <w:t xml:space="preserve"> не допускаются.</w:t>
      </w:r>
      <w:r w:rsidR="00F83DAF" w:rsidRPr="00462651">
        <w:rPr>
          <w:sz w:val="28"/>
          <w:szCs w:val="28"/>
        </w:rPr>
        <w:t xml:space="preserve"> К заявке прилагается согласие родителей (законных представителей) на участие ребенка  в фотосъемке и видеотрансляции,  публикации материалов Фестиваля в сети Интернет (Приложение № 4).</w:t>
      </w:r>
    </w:p>
    <w:p w14:paraId="470D1049" w14:textId="77777777" w:rsidR="00003B9C" w:rsidRPr="00462651" w:rsidRDefault="00F83DAF" w:rsidP="00E82A90">
      <w:pPr>
        <w:tabs>
          <w:tab w:val="left" w:pos="1134"/>
        </w:tabs>
        <w:spacing w:line="360" w:lineRule="auto"/>
        <w:ind w:right="-104" w:firstLine="720"/>
        <w:jc w:val="both"/>
        <w:rPr>
          <w:sz w:val="28"/>
          <w:szCs w:val="28"/>
        </w:rPr>
      </w:pPr>
      <w:r w:rsidRPr="00462651">
        <w:rPr>
          <w:sz w:val="28"/>
          <w:szCs w:val="28"/>
        </w:rPr>
        <w:t>5.3</w:t>
      </w:r>
      <w:r w:rsidR="00003B9C" w:rsidRPr="00462651">
        <w:rPr>
          <w:sz w:val="28"/>
          <w:szCs w:val="28"/>
        </w:rPr>
        <w:t>. Фестиваль состоит из отдельных конкурсов</w:t>
      </w:r>
      <w:r w:rsidR="00003B9C" w:rsidRPr="00462651">
        <w:rPr>
          <w:iCs/>
          <w:sz w:val="28"/>
          <w:szCs w:val="28"/>
        </w:rPr>
        <w:t>:</w:t>
      </w:r>
      <w:r w:rsidR="00003B9C" w:rsidRPr="00462651">
        <w:rPr>
          <w:sz w:val="28"/>
          <w:szCs w:val="28"/>
        </w:rPr>
        <w:t xml:space="preserve">          </w:t>
      </w:r>
    </w:p>
    <w:p w14:paraId="5B36A6DF" w14:textId="77777777" w:rsidR="00361105" w:rsidRPr="00462651" w:rsidRDefault="00361105" w:rsidP="001739BB">
      <w:pPr>
        <w:pStyle w:val="ab"/>
        <w:numPr>
          <w:ilvl w:val="1"/>
          <w:numId w:val="7"/>
        </w:numPr>
        <w:tabs>
          <w:tab w:val="left" w:pos="360"/>
          <w:tab w:val="left" w:pos="1080"/>
          <w:tab w:val="left" w:pos="1134"/>
        </w:tabs>
        <w:spacing w:line="360" w:lineRule="auto"/>
        <w:ind w:left="993" w:hanging="284"/>
        <w:jc w:val="both"/>
        <w:rPr>
          <w:sz w:val="28"/>
          <w:szCs w:val="28"/>
        </w:rPr>
      </w:pPr>
      <w:proofErr w:type="spellStart"/>
      <w:r w:rsidRPr="00462651">
        <w:rPr>
          <w:sz w:val="28"/>
          <w:szCs w:val="28"/>
        </w:rPr>
        <w:t>Конкурс</w:t>
      </w:r>
      <w:proofErr w:type="spellEnd"/>
      <w:r w:rsidRPr="00462651">
        <w:rPr>
          <w:sz w:val="28"/>
          <w:szCs w:val="28"/>
        </w:rPr>
        <w:t xml:space="preserve"> </w:t>
      </w:r>
      <w:proofErr w:type="spellStart"/>
      <w:r w:rsidRPr="00462651">
        <w:rPr>
          <w:sz w:val="28"/>
          <w:szCs w:val="28"/>
        </w:rPr>
        <w:t>детского</w:t>
      </w:r>
      <w:proofErr w:type="spellEnd"/>
      <w:r w:rsidRPr="00462651">
        <w:rPr>
          <w:sz w:val="28"/>
          <w:szCs w:val="28"/>
        </w:rPr>
        <w:t xml:space="preserve"> </w:t>
      </w:r>
      <w:proofErr w:type="spellStart"/>
      <w:r w:rsidRPr="00462651">
        <w:rPr>
          <w:sz w:val="28"/>
          <w:szCs w:val="28"/>
        </w:rPr>
        <w:t>творчества</w:t>
      </w:r>
      <w:proofErr w:type="spellEnd"/>
      <w:r w:rsidRPr="00462651">
        <w:rPr>
          <w:sz w:val="28"/>
          <w:szCs w:val="28"/>
        </w:rPr>
        <w:t xml:space="preserve"> «</w:t>
      </w:r>
      <w:proofErr w:type="spellStart"/>
      <w:r w:rsidRPr="00462651">
        <w:rPr>
          <w:sz w:val="28"/>
          <w:szCs w:val="28"/>
        </w:rPr>
        <w:t>Волшебная</w:t>
      </w:r>
      <w:proofErr w:type="spellEnd"/>
      <w:r w:rsidRPr="00462651">
        <w:rPr>
          <w:sz w:val="28"/>
          <w:szCs w:val="28"/>
        </w:rPr>
        <w:t xml:space="preserve"> </w:t>
      </w:r>
      <w:proofErr w:type="spellStart"/>
      <w:r w:rsidRPr="00462651">
        <w:rPr>
          <w:sz w:val="28"/>
          <w:szCs w:val="28"/>
        </w:rPr>
        <w:t>клякса</w:t>
      </w:r>
      <w:proofErr w:type="spellEnd"/>
      <w:r w:rsidRPr="00462651">
        <w:rPr>
          <w:sz w:val="28"/>
          <w:szCs w:val="28"/>
        </w:rPr>
        <w:t>»;</w:t>
      </w:r>
    </w:p>
    <w:p w14:paraId="5AAC977F" w14:textId="7747B60A" w:rsidR="00361105" w:rsidRPr="00462651" w:rsidRDefault="00361105" w:rsidP="001739BB">
      <w:pPr>
        <w:pStyle w:val="ab"/>
        <w:numPr>
          <w:ilvl w:val="1"/>
          <w:numId w:val="7"/>
        </w:numPr>
        <w:tabs>
          <w:tab w:val="left" w:pos="360"/>
          <w:tab w:val="left" w:pos="1080"/>
          <w:tab w:val="left" w:pos="1134"/>
        </w:tabs>
        <w:spacing w:line="360" w:lineRule="auto"/>
        <w:ind w:left="993" w:hanging="284"/>
        <w:jc w:val="both"/>
        <w:rPr>
          <w:sz w:val="28"/>
          <w:szCs w:val="28"/>
        </w:rPr>
      </w:pPr>
      <w:proofErr w:type="spellStart"/>
      <w:r w:rsidRPr="00462651">
        <w:rPr>
          <w:sz w:val="28"/>
          <w:szCs w:val="28"/>
        </w:rPr>
        <w:t>Конкурс</w:t>
      </w:r>
      <w:proofErr w:type="spellEnd"/>
      <w:r w:rsidRPr="00462651">
        <w:rPr>
          <w:sz w:val="28"/>
          <w:szCs w:val="28"/>
        </w:rPr>
        <w:t xml:space="preserve"> </w:t>
      </w:r>
      <w:r w:rsidR="00E54347" w:rsidRPr="00462651">
        <w:rPr>
          <w:sz w:val="28"/>
          <w:szCs w:val="28"/>
        </w:rPr>
        <w:t>«</w:t>
      </w:r>
      <w:proofErr w:type="spellStart"/>
      <w:r w:rsidR="00E54347" w:rsidRPr="00462651">
        <w:rPr>
          <w:sz w:val="28"/>
          <w:szCs w:val="28"/>
        </w:rPr>
        <w:t>Шедеврики</w:t>
      </w:r>
      <w:proofErr w:type="spellEnd"/>
      <w:r w:rsidRPr="00462651">
        <w:rPr>
          <w:sz w:val="28"/>
          <w:szCs w:val="28"/>
        </w:rPr>
        <w:t>»;</w:t>
      </w:r>
    </w:p>
    <w:p w14:paraId="2A3CBEDA" w14:textId="77777777" w:rsidR="00361105" w:rsidRPr="00462651" w:rsidRDefault="00361105" w:rsidP="001739BB">
      <w:pPr>
        <w:pStyle w:val="ab"/>
        <w:numPr>
          <w:ilvl w:val="1"/>
          <w:numId w:val="7"/>
        </w:numPr>
        <w:tabs>
          <w:tab w:val="left" w:pos="360"/>
          <w:tab w:val="left" w:pos="1080"/>
          <w:tab w:val="left" w:pos="1134"/>
        </w:tabs>
        <w:spacing w:line="360" w:lineRule="auto"/>
        <w:ind w:left="993" w:hanging="284"/>
        <w:jc w:val="both"/>
        <w:rPr>
          <w:sz w:val="28"/>
          <w:szCs w:val="28"/>
        </w:rPr>
      </w:pPr>
      <w:r w:rsidRPr="00462651">
        <w:rPr>
          <w:sz w:val="28"/>
          <w:szCs w:val="28"/>
        </w:rPr>
        <w:t>Конкурс детских кукольных театров «Мир сказок»;</w:t>
      </w:r>
    </w:p>
    <w:p w14:paraId="77727142" w14:textId="77777777" w:rsidR="00361105" w:rsidRPr="00462651" w:rsidRDefault="00361105" w:rsidP="001739BB">
      <w:pPr>
        <w:pStyle w:val="ab"/>
        <w:numPr>
          <w:ilvl w:val="1"/>
          <w:numId w:val="7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62651">
        <w:rPr>
          <w:sz w:val="28"/>
          <w:szCs w:val="28"/>
        </w:rPr>
        <w:t>Конкурс</w:t>
      </w:r>
      <w:r w:rsidRPr="00462651">
        <w:rPr>
          <w:sz w:val="28"/>
          <w:szCs w:val="28"/>
          <w:lang w:val="ru-RU"/>
        </w:rPr>
        <w:t xml:space="preserve"> </w:t>
      </w:r>
      <w:r w:rsidRPr="00462651">
        <w:rPr>
          <w:sz w:val="28"/>
          <w:szCs w:val="28"/>
        </w:rPr>
        <w:t>«Танцевальная волна»</w:t>
      </w:r>
      <w:r w:rsidRPr="00462651">
        <w:rPr>
          <w:sz w:val="28"/>
          <w:szCs w:val="28"/>
          <w:lang w:val="ru-RU"/>
        </w:rPr>
        <w:t>;</w:t>
      </w:r>
    </w:p>
    <w:p w14:paraId="7C6FD66D" w14:textId="77777777" w:rsidR="00361105" w:rsidRPr="00462651" w:rsidRDefault="00361105" w:rsidP="001739BB">
      <w:pPr>
        <w:pStyle w:val="ab"/>
        <w:numPr>
          <w:ilvl w:val="1"/>
          <w:numId w:val="7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62651">
        <w:rPr>
          <w:sz w:val="28"/>
          <w:szCs w:val="28"/>
        </w:rPr>
        <w:t>Конкурс хоров и вокальных ансамблей «Созвездие талантов».</w:t>
      </w:r>
    </w:p>
    <w:p w14:paraId="24D63E5A" w14:textId="77777777" w:rsidR="00906358" w:rsidRPr="00840716" w:rsidRDefault="00906358" w:rsidP="00906358">
      <w:pPr>
        <w:tabs>
          <w:tab w:val="left" w:pos="360"/>
          <w:tab w:val="left" w:pos="1080"/>
          <w:tab w:val="left" w:pos="1134"/>
        </w:tabs>
        <w:spacing w:line="360" w:lineRule="auto"/>
        <w:ind w:left="36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840716">
        <w:rPr>
          <w:b/>
          <w:bCs/>
          <w:sz w:val="28"/>
          <w:szCs w:val="28"/>
          <w:u w:val="single"/>
        </w:rPr>
        <w:t xml:space="preserve">5.4. </w:t>
      </w:r>
      <w:r w:rsidRPr="00840716">
        <w:rPr>
          <w:b/>
          <w:sz w:val="28"/>
          <w:szCs w:val="28"/>
          <w:u w:val="single"/>
        </w:rPr>
        <w:t xml:space="preserve">Конкурс детского творчества </w:t>
      </w:r>
      <w:r w:rsidRPr="00840716">
        <w:rPr>
          <w:rFonts w:eastAsia="Times New Roman"/>
          <w:b/>
          <w:bCs/>
          <w:kern w:val="0"/>
          <w:sz w:val="28"/>
          <w:szCs w:val="28"/>
          <w:u w:val="single"/>
          <w:lang w:eastAsia="ru-RU"/>
        </w:rPr>
        <w:t>«Волшебная клякса»</w:t>
      </w:r>
      <w:r w:rsidRPr="00840716">
        <w:rPr>
          <w:b/>
          <w:sz w:val="28"/>
          <w:szCs w:val="28"/>
          <w:u w:val="single"/>
        </w:rPr>
        <w:t xml:space="preserve"> </w:t>
      </w:r>
      <w:r w:rsidRPr="00840716">
        <w:rPr>
          <w:rFonts w:eastAsia="Times New Roman"/>
          <w:b/>
          <w:bCs/>
          <w:kern w:val="0"/>
          <w:sz w:val="28"/>
          <w:szCs w:val="28"/>
          <w:u w:val="single"/>
          <w:lang w:eastAsia="ru-RU"/>
        </w:rPr>
        <w:t xml:space="preserve"> </w:t>
      </w:r>
    </w:p>
    <w:p w14:paraId="4A22C9A7" w14:textId="77777777" w:rsidR="00906358" w:rsidRPr="00840716" w:rsidRDefault="00906358" w:rsidP="00906358">
      <w:pPr>
        <w:widowControl/>
        <w:spacing w:line="360" w:lineRule="auto"/>
        <w:jc w:val="both"/>
        <w:rPr>
          <w:rFonts w:eastAsia="Times New Roman"/>
          <w:b/>
          <w:kern w:val="0"/>
          <w:sz w:val="28"/>
          <w:szCs w:val="28"/>
        </w:rPr>
      </w:pPr>
      <w:r w:rsidRPr="00840716">
        <w:rPr>
          <w:rFonts w:eastAsia="Times New Roman"/>
          <w:b/>
          <w:kern w:val="0"/>
          <w:sz w:val="28"/>
          <w:szCs w:val="28"/>
        </w:rPr>
        <w:t xml:space="preserve">        </w:t>
      </w:r>
      <w:r w:rsidRPr="00840716">
        <w:rPr>
          <w:rFonts w:eastAsia="Times New Roman"/>
          <w:kern w:val="0"/>
          <w:sz w:val="28"/>
          <w:szCs w:val="28"/>
        </w:rPr>
        <w:t xml:space="preserve">5.4.1. Организатором конкурса </w:t>
      </w:r>
      <w:r w:rsidRPr="00840716">
        <w:rPr>
          <w:sz w:val="28"/>
          <w:szCs w:val="28"/>
        </w:rPr>
        <w:t xml:space="preserve">детского творчества </w:t>
      </w:r>
      <w:r w:rsidRPr="00840716">
        <w:rPr>
          <w:rFonts w:eastAsia="Times New Roman"/>
          <w:bCs/>
          <w:kern w:val="0"/>
          <w:sz w:val="28"/>
          <w:szCs w:val="28"/>
          <w:lang w:eastAsia="ru-RU"/>
        </w:rPr>
        <w:t>«Волшебная клякса»</w:t>
      </w:r>
      <w:r w:rsidRPr="00840716">
        <w:rPr>
          <w:rFonts w:eastAsia="Times New Roman"/>
          <w:kern w:val="0"/>
          <w:sz w:val="28"/>
          <w:szCs w:val="28"/>
        </w:rPr>
        <w:t xml:space="preserve"> (далее – конкурс «Волшебная клякса») является МБУ детский сад № 100 «Островок».</w:t>
      </w:r>
    </w:p>
    <w:p w14:paraId="339EE608" w14:textId="77777777" w:rsidR="00906358" w:rsidRPr="00840716" w:rsidRDefault="00906358" w:rsidP="00906358">
      <w:pPr>
        <w:widowControl/>
        <w:spacing w:line="360" w:lineRule="auto"/>
        <w:ind w:firstLine="567"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840716">
        <w:rPr>
          <w:rFonts w:eastAsia="Times New Roman"/>
          <w:kern w:val="0"/>
          <w:sz w:val="28"/>
          <w:szCs w:val="28"/>
        </w:rPr>
        <w:t xml:space="preserve">5.4.2. </w:t>
      </w:r>
      <w:r w:rsidRPr="00840716">
        <w:rPr>
          <w:rFonts w:eastAsia="Calibri"/>
          <w:kern w:val="0"/>
          <w:sz w:val="28"/>
          <w:szCs w:val="28"/>
          <w:lang w:eastAsia="en-US" w:bidi="en-US"/>
        </w:rPr>
        <w:t xml:space="preserve">В конкурсе </w:t>
      </w:r>
      <w:r w:rsidRPr="00840716">
        <w:rPr>
          <w:rFonts w:eastAsia="Times New Roman"/>
          <w:kern w:val="0"/>
          <w:sz w:val="28"/>
          <w:szCs w:val="28"/>
        </w:rPr>
        <w:t>«Волшебная клякса»</w:t>
      </w:r>
      <w:r w:rsidRPr="00840716">
        <w:rPr>
          <w:rFonts w:eastAsia="Calibri"/>
          <w:kern w:val="0"/>
          <w:sz w:val="28"/>
          <w:szCs w:val="28"/>
          <w:lang w:eastAsia="en-US" w:bidi="en-US"/>
        </w:rPr>
        <w:t xml:space="preserve"> принимают участие воспитанники МДОУ раннего возраста (с 1,5до 3 лет).</w:t>
      </w:r>
    </w:p>
    <w:p w14:paraId="71EB9CFE" w14:textId="63754AC1" w:rsidR="00906358" w:rsidRPr="00840716" w:rsidRDefault="00906358" w:rsidP="00906358">
      <w:pPr>
        <w:widowControl/>
        <w:suppressAutoHyphens w:val="0"/>
        <w:spacing w:line="360" w:lineRule="auto"/>
        <w:ind w:firstLine="567"/>
        <w:contextualSpacing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840716">
        <w:rPr>
          <w:rFonts w:eastAsia="Calibri"/>
          <w:kern w:val="0"/>
          <w:sz w:val="28"/>
          <w:szCs w:val="28"/>
          <w:lang w:eastAsia="en-US" w:bidi="en-US"/>
        </w:rPr>
        <w:t xml:space="preserve">5.4.3. Тема конкурса </w:t>
      </w:r>
      <w:r w:rsidRPr="00840716">
        <w:rPr>
          <w:rFonts w:eastAsia="Times New Roman"/>
          <w:kern w:val="0"/>
          <w:sz w:val="28"/>
          <w:szCs w:val="28"/>
        </w:rPr>
        <w:t xml:space="preserve">«Мой </w:t>
      </w:r>
      <w:r>
        <w:rPr>
          <w:rFonts w:eastAsia="Times New Roman"/>
          <w:kern w:val="0"/>
          <w:sz w:val="28"/>
          <w:szCs w:val="28"/>
        </w:rPr>
        <w:t>любимый детский сад</w:t>
      </w:r>
      <w:r w:rsidRPr="00840716">
        <w:rPr>
          <w:rFonts w:eastAsia="Times New Roman"/>
          <w:kern w:val="0"/>
          <w:sz w:val="28"/>
          <w:szCs w:val="28"/>
        </w:rPr>
        <w:t>»</w:t>
      </w:r>
      <w:r w:rsidR="00CA4B23">
        <w:rPr>
          <w:rFonts w:eastAsia="Times New Roman"/>
          <w:kern w:val="0"/>
          <w:sz w:val="28"/>
          <w:szCs w:val="28"/>
        </w:rPr>
        <w:t>, посвященная Году педагога и наставника.</w:t>
      </w:r>
    </w:p>
    <w:p w14:paraId="76F29F2D" w14:textId="77777777" w:rsidR="00906358" w:rsidRPr="00840716" w:rsidRDefault="00906358" w:rsidP="00906358">
      <w:pPr>
        <w:widowControl/>
        <w:suppressAutoHyphens w:val="0"/>
        <w:spacing w:line="360" w:lineRule="auto"/>
        <w:ind w:firstLine="567"/>
        <w:contextualSpacing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840716">
        <w:rPr>
          <w:rFonts w:eastAsia="Calibri"/>
          <w:kern w:val="0"/>
          <w:sz w:val="28"/>
          <w:szCs w:val="28"/>
          <w:lang w:eastAsia="en-US" w:bidi="en-US"/>
        </w:rPr>
        <w:t xml:space="preserve">Номинации </w:t>
      </w:r>
      <w:r w:rsidRPr="00840716">
        <w:rPr>
          <w:rFonts w:eastAsia="Times New Roman"/>
          <w:kern w:val="0"/>
          <w:sz w:val="28"/>
          <w:szCs w:val="28"/>
        </w:rPr>
        <w:t>конкурса «Волшебная клякса»</w:t>
      </w:r>
      <w:r w:rsidRPr="00840716">
        <w:rPr>
          <w:rFonts w:eastAsia="Calibri"/>
          <w:kern w:val="0"/>
          <w:sz w:val="28"/>
          <w:szCs w:val="28"/>
          <w:lang w:eastAsia="en-US" w:bidi="en-US"/>
        </w:rPr>
        <w:t xml:space="preserve">: </w:t>
      </w:r>
    </w:p>
    <w:p w14:paraId="54D1788F" w14:textId="77777777" w:rsidR="00906358" w:rsidRPr="00840716" w:rsidRDefault="00906358" w:rsidP="00906358">
      <w:pPr>
        <w:widowControl/>
        <w:numPr>
          <w:ilvl w:val="0"/>
          <w:numId w:val="6"/>
        </w:numPr>
        <w:tabs>
          <w:tab w:val="left" w:pos="4605"/>
        </w:tabs>
        <w:suppressAutoHyphens w:val="0"/>
        <w:spacing w:line="360" w:lineRule="auto"/>
        <w:ind w:left="709" w:hanging="153"/>
        <w:contextualSpacing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840716">
        <w:rPr>
          <w:rFonts w:eastAsia="Calibri"/>
          <w:kern w:val="0"/>
          <w:sz w:val="28"/>
          <w:szCs w:val="28"/>
          <w:lang w:eastAsia="en-US" w:bidi="en-US"/>
        </w:rPr>
        <w:t xml:space="preserve"> «Дорисуй-КА!»  (рисование с использованием контура, для рисования можно использовать цветной песок, краски и </w:t>
      </w:r>
      <w:proofErr w:type="spellStart"/>
      <w:r w:rsidRPr="00840716">
        <w:rPr>
          <w:rFonts w:eastAsia="Calibri"/>
          <w:kern w:val="0"/>
          <w:sz w:val="28"/>
          <w:szCs w:val="28"/>
          <w:lang w:eastAsia="en-US" w:bidi="en-US"/>
        </w:rPr>
        <w:t>тд</w:t>
      </w:r>
      <w:proofErr w:type="spellEnd"/>
      <w:r w:rsidRPr="00840716">
        <w:rPr>
          <w:rFonts w:eastAsia="Calibri"/>
          <w:kern w:val="0"/>
          <w:sz w:val="28"/>
          <w:szCs w:val="28"/>
          <w:lang w:eastAsia="en-US" w:bidi="en-US"/>
        </w:rPr>
        <w:t>.);</w:t>
      </w:r>
    </w:p>
    <w:p w14:paraId="030ADF7E" w14:textId="77777777" w:rsidR="00906358" w:rsidRPr="00840716" w:rsidRDefault="00906358" w:rsidP="00906358">
      <w:pPr>
        <w:widowControl/>
        <w:numPr>
          <w:ilvl w:val="0"/>
          <w:numId w:val="6"/>
        </w:numPr>
        <w:tabs>
          <w:tab w:val="left" w:pos="4605"/>
        </w:tabs>
        <w:suppressAutoHyphens w:val="0"/>
        <w:spacing w:line="360" w:lineRule="auto"/>
        <w:ind w:left="709" w:hanging="153"/>
        <w:contextualSpacing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840716">
        <w:rPr>
          <w:rFonts w:eastAsia="Calibri"/>
          <w:kern w:val="0"/>
          <w:sz w:val="28"/>
          <w:szCs w:val="28"/>
          <w:lang w:eastAsia="en-US" w:bidi="en-US"/>
        </w:rPr>
        <w:t xml:space="preserve"> «Штампики» (создание рисунка с использованием различных штампов);</w:t>
      </w:r>
    </w:p>
    <w:p w14:paraId="532C9A92" w14:textId="77777777" w:rsidR="00906358" w:rsidRPr="00840716" w:rsidRDefault="00906358" w:rsidP="00906358">
      <w:pPr>
        <w:widowControl/>
        <w:numPr>
          <w:ilvl w:val="0"/>
          <w:numId w:val="6"/>
        </w:numPr>
        <w:suppressAutoHyphens w:val="0"/>
        <w:spacing w:line="360" w:lineRule="auto"/>
        <w:ind w:left="709" w:hanging="153"/>
        <w:contextualSpacing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840716">
        <w:rPr>
          <w:rFonts w:eastAsia="Calibri"/>
          <w:kern w:val="0"/>
          <w:sz w:val="28"/>
          <w:szCs w:val="28"/>
          <w:lang w:eastAsia="en-US" w:bidi="en-US"/>
        </w:rPr>
        <w:t xml:space="preserve"> «Волшебная клякса» (рисование в </w:t>
      </w:r>
      <w:proofErr w:type="gramStart"/>
      <w:r w:rsidRPr="00840716">
        <w:rPr>
          <w:rFonts w:eastAsia="Calibri"/>
          <w:kern w:val="0"/>
          <w:sz w:val="28"/>
          <w:szCs w:val="28"/>
          <w:lang w:eastAsia="en-US" w:bidi="en-US"/>
        </w:rPr>
        <w:t>технике  «</w:t>
      </w:r>
      <w:proofErr w:type="spellStart"/>
      <w:proofErr w:type="gramEnd"/>
      <w:r w:rsidRPr="00840716">
        <w:rPr>
          <w:rFonts w:eastAsia="Calibri"/>
          <w:kern w:val="0"/>
          <w:sz w:val="28"/>
          <w:szCs w:val="28"/>
          <w:lang w:eastAsia="en-US" w:bidi="en-US"/>
        </w:rPr>
        <w:t>кляксография</w:t>
      </w:r>
      <w:proofErr w:type="spellEnd"/>
      <w:r w:rsidRPr="00840716">
        <w:rPr>
          <w:rFonts w:eastAsia="Calibri"/>
          <w:kern w:val="0"/>
          <w:sz w:val="28"/>
          <w:szCs w:val="28"/>
          <w:lang w:eastAsia="en-US" w:bidi="en-US"/>
        </w:rPr>
        <w:t>» (создание из кляксы образа);</w:t>
      </w:r>
    </w:p>
    <w:p w14:paraId="7132BCEA" w14:textId="77777777" w:rsidR="00906358" w:rsidRPr="00840716" w:rsidRDefault="00906358" w:rsidP="00906358">
      <w:pPr>
        <w:widowControl/>
        <w:numPr>
          <w:ilvl w:val="0"/>
          <w:numId w:val="6"/>
        </w:numPr>
        <w:suppressAutoHyphens w:val="0"/>
        <w:spacing w:line="360" w:lineRule="auto"/>
        <w:ind w:left="709" w:hanging="153"/>
        <w:contextualSpacing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840716">
        <w:rPr>
          <w:rFonts w:eastAsia="Calibri"/>
          <w:kern w:val="0"/>
          <w:sz w:val="28"/>
          <w:szCs w:val="28"/>
          <w:lang w:eastAsia="en-US" w:bidi="en-US"/>
        </w:rPr>
        <w:t xml:space="preserve"> «Цветные ладошки» (пальцевая живопись: рисование ладошкой, пальчиками, кулачком).</w:t>
      </w:r>
    </w:p>
    <w:p w14:paraId="428640BD" w14:textId="77777777" w:rsidR="00906358" w:rsidRPr="00840716" w:rsidRDefault="00906358" w:rsidP="00906358">
      <w:pPr>
        <w:widowControl/>
        <w:suppressAutoHyphens w:val="0"/>
        <w:spacing w:line="360" w:lineRule="auto"/>
        <w:ind w:firstLine="567"/>
        <w:contextualSpacing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840716">
        <w:rPr>
          <w:rFonts w:eastAsia="Calibri"/>
          <w:kern w:val="0"/>
          <w:sz w:val="28"/>
          <w:szCs w:val="28"/>
          <w:lang w:eastAsia="en-US" w:bidi="en-US"/>
        </w:rPr>
        <w:t>5.4.4. Требования к оформлению конкурсных материалов:</w:t>
      </w:r>
    </w:p>
    <w:p w14:paraId="336E6382" w14:textId="77777777" w:rsidR="00906358" w:rsidRPr="00840716" w:rsidRDefault="00906358" w:rsidP="00906358">
      <w:pPr>
        <w:widowControl/>
        <w:spacing w:line="360" w:lineRule="auto"/>
        <w:ind w:left="-11" w:firstLine="437"/>
        <w:jc w:val="both"/>
        <w:rPr>
          <w:rFonts w:eastAsia="Times New Roman"/>
          <w:kern w:val="0"/>
          <w:sz w:val="28"/>
          <w:szCs w:val="28"/>
        </w:rPr>
      </w:pPr>
      <w:r w:rsidRPr="00840716">
        <w:rPr>
          <w:rFonts w:eastAsia="Times New Roman"/>
          <w:kern w:val="0"/>
          <w:sz w:val="28"/>
          <w:szCs w:val="28"/>
        </w:rPr>
        <w:t>- педагоги выступают помощниками в творческих работах, организуя и мотивируя детей;</w:t>
      </w:r>
    </w:p>
    <w:p w14:paraId="2CEC4BB1" w14:textId="77777777" w:rsidR="00906358" w:rsidRPr="00840716" w:rsidRDefault="00906358" w:rsidP="00906358">
      <w:pPr>
        <w:widowControl/>
        <w:spacing w:line="360" w:lineRule="auto"/>
        <w:ind w:firstLine="437"/>
        <w:jc w:val="both"/>
        <w:rPr>
          <w:rFonts w:eastAsia="Times New Roman"/>
          <w:kern w:val="0"/>
          <w:sz w:val="28"/>
          <w:szCs w:val="28"/>
        </w:rPr>
      </w:pPr>
      <w:r w:rsidRPr="00840716">
        <w:rPr>
          <w:rFonts w:eastAsia="Times New Roman"/>
          <w:bCs/>
          <w:kern w:val="0"/>
          <w:sz w:val="28"/>
          <w:szCs w:val="28"/>
        </w:rPr>
        <w:t xml:space="preserve">- творческие </w:t>
      </w:r>
      <w:proofErr w:type="gramStart"/>
      <w:r w:rsidRPr="00840716">
        <w:rPr>
          <w:rFonts w:eastAsia="Times New Roman"/>
          <w:bCs/>
          <w:kern w:val="0"/>
          <w:sz w:val="28"/>
          <w:szCs w:val="28"/>
        </w:rPr>
        <w:t>работы  выполняются</w:t>
      </w:r>
      <w:proofErr w:type="gramEnd"/>
      <w:r w:rsidRPr="00840716">
        <w:rPr>
          <w:rFonts w:eastAsia="Times New Roman"/>
          <w:bCs/>
          <w:kern w:val="0"/>
          <w:sz w:val="28"/>
          <w:szCs w:val="28"/>
        </w:rPr>
        <w:t xml:space="preserve"> в любой технике с использованием пальчиковых красок, гуаши, акварели и т.д.;</w:t>
      </w:r>
    </w:p>
    <w:p w14:paraId="00209A80" w14:textId="77777777" w:rsidR="00906358" w:rsidRPr="00840716" w:rsidRDefault="00906358" w:rsidP="00906358">
      <w:pPr>
        <w:widowControl/>
        <w:spacing w:line="360" w:lineRule="auto"/>
        <w:ind w:firstLine="437"/>
        <w:jc w:val="both"/>
        <w:rPr>
          <w:rFonts w:eastAsia="Times New Roman"/>
          <w:kern w:val="0"/>
          <w:sz w:val="28"/>
          <w:szCs w:val="28"/>
        </w:rPr>
      </w:pPr>
      <w:r w:rsidRPr="00840716">
        <w:rPr>
          <w:rFonts w:eastAsia="Times New Roman"/>
          <w:kern w:val="0"/>
          <w:sz w:val="28"/>
          <w:szCs w:val="28"/>
        </w:rPr>
        <w:lastRenderedPageBreak/>
        <w:t>- работа выполняется на листе формата А3;</w:t>
      </w:r>
    </w:p>
    <w:p w14:paraId="7DD3C1C4" w14:textId="77777777" w:rsidR="00906358" w:rsidRPr="00840716" w:rsidRDefault="00906358" w:rsidP="00906358">
      <w:pPr>
        <w:widowControl/>
        <w:spacing w:line="360" w:lineRule="auto"/>
        <w:ind w:firstLine="437"/>
        <w:jc w:val="both"/>
        <w:rPr>
          <w:rFonts w:eastAsia="Times New Roman"/>
          <w:kern w:val="0"/>
          <w:sz w:val="28"/>
          <w:szCs w:val="28"/>
        </w:rPr>
      </w:pPr>
      <w:r w:rsidRPr="00840716">
        <w:rPr>
          <w:rFonts w:eastAsia="Times New Roman"/>
          <w:b/>
          <w:bCs/>
          <w:kern w:val="0"/>
          <w:sz w:val="28"/>
          <w:szCs w:val="28"/>
        </w:rPr>
        <w:t xml:space="preserve">- </w:t>
      </w:r>
      <w:proofErr w:type="gramStart"/>
      <w:r w:rsidRPr="00840716">
        <w:rPr>
          <w:rFonts w:eastAsia="Times New Roman"/>
          <w:bCs/>
          <w:kern w:val="0"/>
          <w:sz w:val="28"/>
          <w:szCs w:val="28"/>
        </w:rPr>
        <w:t>работа  должна</w:t>
      </w:r>
      <w:proofErr w:type="gramEnd"/>
      <w:r w:rsidRPr="00840716">
        <w:rPr>
          <w:rFonts w:eastAsia="Times New Roman"/>
          <w:bCs/>
          <w:kern w:val="0"/>
          <w:sz w:val="28"/>
          <w:szCs w:val="28"/>
        </w:rPr>
        <w:t>  быть  оформлена  этикеткой (размер этикетки 10 х 5 см, текст – печатный)</w:t>
      </w:r>
      <w:r w:rsidRPr="00840716">
        <w:rPr>
          <w:rFonts w:eastAsia="Times New Roman"/>
          <w:kern w:val="0"/>
          <w:sz w:val="28"/>
          <w:szCs w:val="28"/>
        </w:rPr>
        <w:t>, включающей информацию: название работы, Ф.И  автора  (полностью в именительном падеже), возраст ребенка, учреждение, Ф.И.О. педагога. Этикетки должны быть хорошо прикреплены к работам в правом нижнем углу;</w:t>
      </w:r>
    </w:p>
    <w:p w14:paraId="3FBD6EEC" w14:textId="77777777" w:rsidR="00906358" w:rsidRPr="00840716" w:rsidRDefault="00906358" w:rsidP="00906358">
      <w:pPr>
        <w:widowControl/>
        <w:spacing w:line="360" w:lineRule="auto"/>
        <w:ind w:firstLine="437"/>
        <w:jc w:val="both"/>
        <w:rPr>
          <w:rFonts w:eastAsia="Times New Roman"/>
          <w:bCs/>
          <w:kern w:val="0"/>
          <w:sz w:val="28"/>
          <w:szCs w:val="28"/>
        </w:rPr>
      </w:pPr>
      <w:r w:rsidRPr="00840716">
        <w:rPr>
          <w:rFonts w:eastAsia="Times New Roman"/>
          <w:kern w:val="0"/>
          <w:sz w:val="28"/>
          <w:szCs w:val="28"/>
        </w:rPr>
        <w:t xml:space="preserve">- от одного </w:t>
      </w:r>
      <w:proofErr w:type="spellStart"/>
      <w:r w:rsidRPr="00840716">
        <w:rPr>
          <w:rFonts w:eastAsia="Times New Roman"/>
          <w:kern w:val="0"/>
          <w:sz w:val="28"/>
          <w:szCs w:val="28"/>
        </w:rPr>
        <w:t>МДОУпринимается</w:t>
      </w:r>
      <w:proofErr w:type="spellEnd"/>
      <w:r w:rsidRPr="00840716">
        <w:rPr>
          <w:rFonts w:eastAsia="Times New Roman"/>
          <w:kern w:val="0"/>
          <w:sz w:val="28"/>
          <w:szCs w:val="28"/>
        </w:rPr>
        <w:t xml:space="preserve"> не более 3-х работ по каждой номинации.</w:t>
      </w:r>
      <w:r w:rsidRPr="00840716">
        <w:rPr>
          <w:rFonts w:eastAsia="Times New Roman"/>
          <w:bCs/>
          <w:kern w:val="0"/>
          <w:sz w:val="28"/>
          <w:szCs w:val="28"/>
        </w:rPr>
        <w:t xml:space="preserve"> </w:t>
      </w:r>
    </w:p>
    <w:p w14:paraId="61551931" w14:textId="77777777" w:rsidR="00906358" w:rsidRPr="00840716" w:rsidRDefault="00906358" w:rsidP="00906358">
      <w:pPr>
        <w:shd w:val="clear" w:color="auto" w:fill="FFFFFF"/>
        <w:spacing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840716">
        <w:rPr>
          <w:rFonts w:eastAsia="Times New Roman"/>
          <w:sz w:val="28"/>
          <w:szCs w:val="28"/>
          <w:lang w:eastAsia="ru-RU"/>
        </w:rPr>
        <w:t>- рисунок оформляется в паспарту, размер поля паспарту – 4 см.</w:t>
      </w:r>
    </w:p>
    <w:p w14:paraId="18B45541" w14:textId="77777777" w:rsidR="00906358" w:rsidRPr="00840716" w:rsidRDefault="00906358" w:rsidP="00906358">
      <w:pPr>
        <w:widowControl/>
        <w:spacing w:line="360" w:lineRule="auto"/>
        <w:ind w:firstLine="437"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462651">
        <w:rPr>
          <w:rFonts w:eastAsia="Times New Roman"/>
          <w:color w:val="0070C0"/>
          <w:kern w:val="0"/>
          <w:sz w:val="28"/>
          <w:szCs w:val="28"/>
        </w:rPr>
        <w:t> </w:t>
      </w:r>
      <w:r w:rsidRPr="00840716">
        <w:rPr>
          <w:rFonts w:eastAsia="Calibri"/>
          <w:kern w:val="0"/>
          <w:sz w:val="28"/>
          <w:szCs w:val="28"/>
          <w:lang w:eastAsia="en-US" w:bidi="en-US"/>
        </w:rPr>
        <w:t xml:space="preserve">5.4.5. Порядок и сроки проведения </w:t>
      </w:r>
      <w:r w:rsidRPr="00840716">
        <w:rPr>
          <w:rFonts w:eastAsia="Times New Roman"/>
          <w:kern w:val="0"/>
          <w:sz w:val="28"/>
          <w:szCs w:val="28"/>
        </w:rPr>
        <w:t>конкурса «Волшебная клякса»</w:t>
      </w:r>
      <w:r w:rsidRPr="00840716">
        <w:rPr>
          <w:rFonts w:eastAsia="Calibri"/>
          <w:kern w:val="0"/>
          <w:sz w:val="28"/>
          <w:szCs w:val="28"/>
          <w:lang w:eastAsia="en-US" w:bidi="en-US"/>
        </w:rPr>
        <w:t>:</w:t>
      </w:r>
    </w:p>
    <w:p w14:paraId="59375A08" w14:textId="77777777" w:rsidR="00906358" w:rsidRPr="00840716" w:rsidRDefault="00906358" w:rsidP="00906358">
      <w:pPr>
        <w:pStyle w:val="ab"/>
        <w:widowControl/>
        <w:numPr>
          <w:ilvl w:val="0"/>
          <w:numId w:val="27"/>
        </w:numPr>
        <w:shd w:val="clear" w:color="auto" w:fill="FFFFFF"/>
        <w:tabs>
          <w:tab w:val="left" w:pos="1080"/>
        </w:tabs>
        <w:autoSpaceDE w:val="0"/>
        <w:spacing w:line="360" w:lineRule="auto"/>
        <w:ind w:left="0" w:firstLine="567"/>
        <w:jc w:val="both"/>
        <w:rPr>
          <w:rFonts w:eastAsia="Times New Roman"/>
          <w:b/>
          <w:kern w:val="0"/>
          <w:sz w:val="28"/>
          <w:szCs w:val="28"/>
        </w:rPr>
      </w:pPr>
      <w:r w:rsidRPr="00840716">
        <w:rPr>
          <w:bCs/>
          <w:sz w:val="28"/>
          <w:szCs w:val="28"/>
          <w:lang w:val="ru-RU"/>
        </w:rPr>
        <w:t>п</w:t>
      </w:r>
      <w:proofErr w:type="spellStart"/>
      <w:r w:rsidRPr="00840716">
        <w:rPr>
          <w:bCs/>
          <w:sz w:val="28"/>
          <w:szCs w:val="28"/>
        </w:rPr>
        <w:t>одача</w:t>
      </w:r>
      <w:proofErr w:type="spellEnd"/>
      <w:r w:rsidRPr="00840716">
        <w:rPr>
          <w:bCs/>
          <w:sz w:val="28"/>
          <w:szCs w:val="28"/>
        </w:rPr>
        <w:t xml:space="preserve"> </w:t>
      </w:r>
      <w:proofErr w:type="spellStart"/>
      <w:r w:rsidRPr="00840716">
        <w:rPr>
          <w:bCs/>
          <w:sz w:val="28"/>
          <w:szCs w:val="28"/>
        </w:rPr>
        <w:t>заявок</w:t>
      </w:r>
      <w:proofErr w:type="spellEnd"/>
      <w:r w:rsidRPr="008407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в электронном виде (</w:t>
      </w:r>
      <w:r>
        <w:rPr>
          <w:bCs/>
          <w:sz w:val="28"/>
          <w:szCs w:val="28"/>
          <w:lang w:val="en-US"/>
        </w:rPr>
        <w:t>word</w:t>
      </w:r>
      <w:r w:rsidRPr="00840716">
        <w:rPr>
          <w:bCs/>
          <w:sz w:val="28"/>
          <w:szCs w:val="28"/>
          <w:lang w:val="ru-RU"/>
        </w:rPr>
        <w:t xml:space="preserve">) осуществляется </w:t>
      </w:r>
      <w:r w:rsidRPr="00840716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  <w:lang w:val="ru-RU"/>
        </w:rPr>
        <w:t>10</w:t>
      </w:r>
      <w:r w:rsidRPr="00840716">
        <w:rPr>
          <w:bCs/>
          <w:sz w:val="28"/>
          <w:szCs w:val="28"/>
          <w:lang w:val="ru-RU"/>
        </w:rPr>
        <w:t xml:space="preserve"> </w:t>
      </w:r>
      <w:proofErr w:type="spellStart"/>
      <w:r w:rsidRPr="00840716">
        <w:rPr>
          <w:bCs/>
          <w:sz w:val="28"/>
          <w:szCs w:val="28"/>
        </w:rPr>
        <w:t>до</w:t>
      </w:r>
      <w:proofErr w:type="spellEnd"/>
      <w:r w:rsidRPr="008407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12</w:t>
      </w:r>
      <w:r w:rsidRPr="00840716">
        <w:rPr>
          <w:bCs/>
          <w:sz w:val="28"/>
          <w:szCs w:val="28"/>
        </w:rPr>
        <w:t xml:space="preserve"> </w:t>
      </w:r>
      <w:proofErr w:type="spellStart"/>
      <w:r w:rsidRPr="00840716">
        <w:rPr>
          <w:bCs/>
          <w:sz w:val="28"/>
          <w:szCs w:val="28"/>
        </w:rPr>
        <w:t>октября</w:t>
      </w:r>
      <w:proofErr w:type="spellEnd"/>
      <w:r w:rsidRPr="00840716">
        <w:rPr>
          <w:bCs/>
          <w:sz w:val="28"/>
          <w:szCs w:val="28"/>
        </w:rPr>
        <w:t xml:space="preserve"> 202</w:t>
      </w:r>
      <w:r w:rsidRPr="00840716">
        <w:rPr>
          <w:bCs/>
          <w:sz w:val="28"/>
          <w:szCs w:val="28"/>
          <w:lang w:val="ru-RU"/>
        </w:rPr>
        <w:t>2</w:t>
      </w:r>
      <w:r w:rsidRPr="00840716">
        <w:rPr>
          <w:bCs/>
          <w:sz w:val="28"/>
          <w:szCs w:val="28"/>
        </w:rPr>
        <w:t xml:space="preserve"> </w:t>
      </w:r>
      <w:proofErr w:type="spellStart"/>
      <w:r w:rsidRPr="00840716">
        <w:rPr>
          <w:bCs/>
          <w:sz w:val="28"/>
          <w:szCs w:val="28"/>
        </w:rPr>
        <w:t>года</w:t>
      </w:r>
      <w:proofErr w:type="spellEnd"/>
      <w:r w:rsidRPr="00840716">
        <w:rPr>
          <w:bCs/>
          <w:sz w:val="28"/>
          <w:szCs w:val="28"/>
        </w:rPr>
        <w:t xml:space="preserve"> </w:t>
      </w:r>
      <w:proofErr w:type="spellStart"/>
      <w:r w:rsidRPr="00840716">
        <w:rPr>
          <w:bCs/>
          <w:sz w:val="28"/>
          <w:szCs w:val="28"/>
        </w:rPr>
        <w:t>на</w:t>
      </w:r>
      <w:proofErr w:type="spellEnd"/>
      <w:r w:rsidRPr="00840716">
        <w:rPr>
          <w:bCs/>
          <w:sz w:val="28"/>
          <w:szCs w:val="28"/>
        </w:rPr>
        <w:t xml:space="preserve"> </w:t>
      </w:r>
      <w:proofErr w:type="spellStart"/>
      <w:r w:rsidRPr="00840716">
        <w:rPr>
          <w:bCs/>
          <w:sz w:val="28"/>
          <w:szCs w:val="28"/>
        </w:rPr>
        <w:t>электронный</w:t>
      </w:r>
      <w:proofErr w:type="spellEnd"/>
      <w:r w:rsidRPr="00840716">
        <w:rPr>
          <w:bCs/>
          <w:sz w:val="28"/>
          <w:szCs w:val="28"/>
        </w:rPr>
        <w:t xml:space="preserve"> </w:t>
      </w:r>
      <w:proofErr w:type="spellStart"/>
      <w:r w:rsidRPr="00840716">
        <w:rPr>
          <w:bCs/>
          <w:sz w:val="28"/>
          <w:szCs w:val="28"/>
        </w:rPr>
        <w:t>адрес</w:t>
      </w:r>
      <w:proofErr w:type="spellEnd"/>
      <w:r w:rsidRPr="00840716">
        <w:rPr>
          <w:bCs/>
          <w:sz w:val="28"/>
          <w:szCs w:val="28"/>
        </w:rPr>
        <w:t xml:space="preserve"> </w:t>
      </w:r>
      <w:hyperlink r:id="rId7" w:history="1">
        <w:r w:rsidRPr="00840716">
          <w:rPr>
            <w:rStyle w:val="a3"/>
            <w:bCs/>
            <w:color w:val="auto"/>
            <w:sz w:val="28"/>
            <w:szCs w:val="28"/>
          </w:rPr>
          <w:t>chgard100@edu.tgl.ru</w:t>
        </w:r>
      </w:hyperlink>
      <w:r w:rsidRPr="00840716">
        <w:rPr>
          <w:sz w:val="28"/>
          <w:szCs w:val="28"/>
        </w:rPr>
        <w:t>.</w:t>
      </w:r>
      <w:r w:rsidRPr="00840716">
        <w:rPr>
          <w:sz w:val="28"/>
          <w:szCs w:val="28"/>
          <w:lang w:val="ru-RU"/>
        </w:rPr>
        <w:t xml:space="preserve"> </w:t>
      </w:r>
      <w:r w:rsidRPr="00840716">
        <w:rPr>
          <w:rFonts w:cs="Times New Roman"/>
          <w:sz w:val="28"/>
          <w:szCs w:val="28"/>
        </w:rPr>
        <w:t xml:space="preserve">с </w:t>
      </w:r>
      <w:proofErr w:type="spellStart"/>
      <w:r w:rsidRPr="00840716">
        <w:rPr>
          <w:rFonts w:cs="Times New Roman"/>
          <w:sz w:val="28"/>
          <w:szCs w:val="28"/>
        </w:rPr>
        <w:t>пометкой</w:t>
      </w:r>
      <w:proofErr w:type="spellEnd"/>
      <w:r w:rsidRPr="00840716">
        <w:rPr>
          <w:rFonts w:cs="Times New Roman"/>
          <w:sz w:val="28"/>
          <w:szCs w:val="28"/>
        </w:rPr>
        <w:t xml:space="preserve"> в </w:t>
      </w:r>
      <w:proofErr w:type="spellStart"/>
      <w:r w:rsidRPr="00840716">
        <w:rPr>
          <w:rFonts w:cs="Times New Roman"/>
          <w:sz w:val="28"/>
          <w:szCs w:val="28"/>
        </w:rPr>
        <w:t>теме</w:t>
      </w:r>
      <w:proofErr w:type="spellEnd"/>
      <w:r w:rsidRPr="00840716">
        <w:rPr>
          <w:rFonts w:cs="Times New Roman"/>
          <w:sz w:val="28"/>
          <w:szCs w:val="28"/>
        </w:rPr>
        <w:t xml:space="preserve"> </w:t>
      </w:r>
      <w:proofErr w:type="spellStart"/>
      <w:r w:rsidRPr="00840716">
        <w:rPr>
          <w:rFonts w:cs="Times New Roman"/>
          <w:sz w:val="28"/>
          <w:szCs w:val="28"/>
        </w:rPr>
        <w:t>письма</w:t>
      </w:r>
      <w:proofErr w:type="spellEnd"/>
      <w:r w:rsidRPr="00840716">
        <w:rPr>
          <w:rFonts w:cs="Times New Roman"/>
          <w:sz w:val="28"/>
          <w:szCs w:val="28"/>
        </w:rPr>
        <w:t xml:space="preserve"> «</w:t>
      </w:r>
      <w:r w:rsidRPr="00840716">
        <w:rPr>
          <w:rFonts w:cs="Times New Roman"/>
          <w:sz w:val="28"/>
          <w:szCs w:val="28"/>
          <w:lang w:val="ru-RU"/>
        </w:rPr>
        <w:t>Волшебная клякса, № д/с», с заявкой необходимо прислать 3 фото (ребёнок в процессе выполнения работы).</w:t>
      </w:r>
      <w:r w:rsidRPr="00840716">
        <w:rPr>
          <w:bCs/>
          <w:sz w:val="28"/>
          <w:szCs w:val="28"/>
        </w:rPr>
        <w:t xml:space="preserve"> </w:t>
      </w:r>
      <w:proofErr w:type="spellStart"/>
      <w:r w:rsidRPr="00840716">
        <w:rPr>
          <w:bCs/>
          <w:sz w:val="28"/>
          <w:szCs w:val="28"/>
        </w:rPr>
        <w:t>Ответственный</w:t>
      </w:r>
      <w:proofErr w:type="spellEnd"/>
      <w:r w:rsidRPr="00840716">
        <w:rPr>
          <w:bCs/>
          <w:sz w:val="28"/>
          <w:szCs w:val="28"/>
        </w:rPr>
        <w:t xml:space="preserve">: </w:t>
      </w:r>
      <w:proofErr w:type="spellStart"/>
      <w:r w:rsidRPr="00840716">
        <w:rPr>
          <w:bCs/>
          <w:sz w:val="28"/>
          <w:szCs w:val="28"/>
        </w:rPr>
        <w:t>Федосеенко</w:t>
      </w:r>
      <w:proofErr w:type="spellEnd"/>
      <w:r w:rsidRPr="00840716">
        <w:rPr>
          <w:bCs/>
          <w:sz w:val="28"/>
          <w:szCs w:val="28"/>
        </w:rPr>
        <w:t xml:space="preserve"> Наталья </w:t>
      </w:r>
      <w:proofErr w:type="spellStart"/>
      <w:r w:rsidRPr="00840716">
        <w:rPr>
          <w:bCs/>
          <w:sz w:val="28"/>
          <w:szCs w:val="28"/>
        </w:rPr>
        <w:t>Сергеевна</w:t>
      </w:r>
      <w:proofErr w:type="spellEnd"/>
      <w:r w:rsidRPr="00840716">
        <w:rPr>
          <w:bCs/>
          <w:sz w:val="28"/>
          <w:szCs w:val="28"/>
        </w:rPr>
        <w:t>, тел.89</w:t>
      </w:r>
      <w:r w:rsidRPr="00840716">
        <w:rPr>
          <w:bCs/>
          <w:sz w:val="28"/>
          <w:szCs w:val="28"/>
          <w:lang w:val="ru-RU"/>
        </w:rPr>
        <w:t>3</w:t>
      </w:r>
      <w:r w:rsidRPr="00840716">
        <w:rPr>
          <w:bCs/>
          <w:sz w:val="28"/>
          <w:szCs w:val="28"/>
        </w:rPr>
        <w:t>7</w:t>
      </w:r>
      <w:r w:rsidRPr="00840716">
        <w:rPr>
          <w:bCs/>
          <w:sz w:val="28"/>
          <w:szCs w:val="28"/>
          <w:lang w:val="ru-RU"/>
        </w:rPr>
        <w:t>0643077</w:t>
      </w:r>
      <w:r w:rsidRPr="00840716">
        <w:rPr>
          <w:bCs/>
          <w:sz w:val="28"/>
          <w:szCs w:val="28"/>
        </w:rPr>
        <w:t>, 28-37-03</w:t>
      </w:r>
      <w:r w:rsidRPr="00840716">
        <w:rPr>
          <w:bCs/>
          <w:sz w:val="28"/>
          <w:szCs w:val="28"/>
          <w:lang w:val="ru-RU"/>
        </w:rPr>
        <w:t xml:space="preserve">; </w:t>
      </w:r>
    </w:p>
    <w:p w14:paraId="3B85C052" w14:textId="77777777" w:rsidR="00906358" w:rsidRPr="00840716" w:rsidRDefault="00906358" w:rsidP="00906358">
      <w:pPr>
        <w:pStyle w:val="ab"/>
        <w:widowControl/>
        <w:numPr>
          <w:ilvl w:val="0"/>
          <w:numId w:val="27"/>
        </w:numPr>
        <w:shd w:val="clear" w:color="auto" w:fill="FFFFFF"/>
        <w:tabs>
          <w:tab w:val="left" w:pos="1080"/>
        </w:tabs>
        <w:autoSpaceDE w:val="0"/>
        <w:spacing w:line="360" w:lineRule="auto"/>
        <w:ind w:left="0" w:firstLine="567"/>
        <w:jc w:val="both"/>
        <w:rPr>
          <w:rFonts w:eastAsia="Times New Roman"/>
          <w:b/>
          <w:kern w:val="0"/>
          <w:sz w:val="28"/>
          <w:szCs w:val="28"/>
        </w:rPr>
      </w:pPr>
      <w:r w:rsidRPr="00840716">
        <w:rPr>
          <w:bCs/>
          <w:sz w:val="28"/>
          <w:szCs w:val="28"/>
          <w:lang w:val="ru-RU"/>
        </w:rPr>
        <w:t xml:space="preserve">прием конкурсных работ осуществляется с 13 по 17 октября 2022 года, с конкурсной работой необходимо привезти подписанную руководителем заявку и </w:t>
      </w:r>
      <w:proofErr w:type="gramStart"/>
      <w:r w:rsidRPr="00840716">
        <w:rPr>
          <w:bCs/>
          <w:sz w:val="28"/>
          <w:szCs w:val="28"/>
          <w:lang w:val="ru-RU"/>
        </w:rPr>
        <w:t>согласие</w:t>
      </w:r>
      <w:proofErr w:type="gramEnd"/>
      <w:r w:rsidRPr="00840716">
        <w:rPr>
          <w:bCs/>
          <w:sz w:val="28"/>
          <w:szCs w:val="28"/>
          <w:lang w:val="ru-RU"/>
        </w:rPr>
        <w:t xml:space="preserve"> подписанное родителем (законным представителем). Оценка конкурсных работ проводится с 18 по 21 октября 2022 года в </w:t>
      </w:r>
      <w:r w:rsidRPr="00840716">
        <w:rPr>
          <w:rFonts w:eastAsia="Times New Roman"/>
          <w:kern w:val="0"/>
          <w:sz w:val="28"/>
          <w:szCs w:val="28"/>
        </w:rPr>
        <w:t xml:space="preserve">МБУ </w:t>
      </w:r>
      <w:proofErr w:type="spellStart"/>
      <w:r w:rsidRPr="00840716">
        <w:rPr>
          <w:rFonts w:eastAsia="Times New Roman"/>
          <w:kern w:val="0"/>
          <w:sz w:val="28"/>
          <w:szCs w:val="28"/>
        </w:rPr>
        <w:t>детск</w:t>
      </w:r>
      <w:proofErr w:type="spellEnd"/>
      <w:r w:rsidRPr="00840716">
        <w:rPr>
          <w:rFonts w:eastAsia="Times New Roman"/>
          <w:kern w:val="0"/>
          <w:sz w:val="28"/>
          <w:szCs w:val="28"/>
          <w:lang w:val="ru-RU"/>
        </w:rPr>
        <w:t>ом</w:t>
      </w:r>
      <w:r w:rsidRPr="00840716">
        <w:rPr>
          <w:rFonts w:eastAsia="Times New Roman"/>
          <w:kern w:val="0"/>
          <w:sz w:val="28"/>
          <w:szCs w:val="28"/>
        </w:rPr>
        <w:t xml:space="preserve"> сад</w:t>
      </w:r>
      <w:r w:rsidRPr="00840716">
        <w:rPr>
          <w:rFonts w:eastAsia="Times New Roman"/>
          <w:kern w:val="0"/>
          <w:sz w:val="28"/>
          <w:szCs w:val="28"/>
          <w:lang w:val="ru-RU"/>
        </w:rPr>
        <w:t>у</w:t>
      </w:r>
      <w:r w:rsidRPr="00840716">
        <w:rPr>
          <w:rFonts w:eastAsia="Times New Roman"/>
          <w:kern w:val="0"/>
          <w:sz w:val="28"/>
          <w:szCs w:val="28"/>
        </w:rPr>
        <w:t xml:space="preserve"> </w:t>
      </w:r>
      <w:r w:rsidRPr="00840716">
        <w:rPr>
          <w:rFonts w:eastAsia="Times New Roman"/>
          <w:kern w:val="0"/>
          <w:sz w:val="28"/>
          <w:szCs w:val="28"/>
          <w:lang w:val="ru-RU"/>
        </w:rPr>
        <w:t xml:space="preserve">         </w:t>
      </w:r>
      <w:r w:rsidRPr="00840716">
        <w:rPr>
          <w:rFonts w:eastAsia="Times New Roman"/>
          <w:kern w:val="0"/>
          <w:sz w:val="28"/>
          <w:szCs w:val="28"/>
        </w:rPr>
        <w:t>№ 100 «</w:t>
      </w:r>
      <w:proofErr w:type="spellStart"/>
      <w:r w:rsidRPr="00840716">
        <w:rPr>
          <w:rFonts w:eastAsia="Times New Roman"/>
          <w:kern w:val="0"/>
          <w:sz w:val="28"/>
          <w:szCs w:val="28"/>
        </w:rPr>
        <w:t>Островок</w:t>
      </w:r>
      <w:proofErr w:type="spellEnd"/>
      <w:r w:rsidRPr="00840716">
        <w:rPr>
          <w:rFonts w:eastAsia="Times New Roman"/>
          <w:kern w:val="0"/>
          <w:sz w:val="28"/>
          <w:szCs w:val="28"/>
        </w:rPr>
        <w:t>»</w:t>
      </w:r>
      <w:r w:rsidRPr="00840716">
        <w:rPr>
          <w:rFonts w:eastAsia="Times New Roman"/>
          <w:kern w:val="0"/>
          <w:sz w:val="28"/>
          <w:szCs w:val="28"/>
          <w:lang w:val="ru-RU"/>
        </w:rPr>
        <w:t xml:space="preserve"> (ул. Ставропольская, 102)</w:t>
      </w:r>
      <w:r w:rsidRPr="00840716">
        <w:rPr>
          <w:rFonts w:eastAsia="Times New Roman"/>
          <w:kern w:val="0"/>
          <w:sz w:val="28"/>
          <w:szCs w:val="28"/>
        </w:rPr>
        <w:t>.</w:t>
      </w:r>
      <w:r w:rsidRPr="00840716">
        <w:rPr>
          <w:rFonts w:eastAsia="Times New Roman"/>
          <w:kern w:val="0"/>
          <w:sz w:val="28"/>
          <w:szCs w:val="28"/>
          <w:lang w:val="ru-RU"/>
        </w:rPr>
        <w:t xml:space="preserve"> </w:t>
      </w:r>
    </w:p>
    <w:p w14:paraId="152FD458" w14:textId="77777777" w:rsidR="00906358" w:rsidRPr="00110A0F" w:rsidRDefault="00906358" w:rsidP="00906358">
      <w:pPr>
        <w:widowControl/>
        <w:suppressAutoHyphens w:val="0"/>
        <w:spacing w:line="360" w:lineRule="auto"/>
        <w:ind w:firstLine="567"/>
        <w:contextualSpacing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110A0F">
        <w:rPr>
          <w:rFonts w:eastAsia="Calibri"/>
          <w:kern w:val="0"/>
          <w:sz w:val="28"/>
          <w:szCs w:val="28"/>
          <w:lang w:eastAsia="en-US" w:bidi="en-US"/>
        </w:rPr>
        <w:t>5.4.6. Критерии оценки работ:</w:t>
      </w:r>
    </w:p>
    <w:p w14:paraId="66F2038A" w14:textId="77777777" w:rsidR="00906358" w:rsidRPr="00110A0F" w:rsidRDefault="00906358" w:rsidP="00906358">
      <w:pPr>
        <w:widowControl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110A0F">
        <w:rPr>
          <w:rFonts w:eastAsia="Times New Roman"/>
          <w:kern w:val="0"/>
          <w:sz w:val="28"/>
          <w:szCs w:val="28"/>
        </w:rPr>
        <w:t>- соответствие выбранной номинации;</w:t>
      </w:r>
    </w:p>
    <w:p w14:paraId="6D7EC196" w14:textId="77777777" w:rsidR="00906358" w:rsidRPr="00110A0F" w:rsidRDefault="00906358" w:rsidP="00906358">
      <w:pPr>
        <w:widowControl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110A0F">
        <w:rPr>
          <w:rFonts w:eastAsia="Times New Roman"/>
          <w:kern w:val="0"/>
          <w:sz w:val="28"/>
          <w:szCs w:val="28"/>
        </w:rPr>
        <w:t xml:space="preserve">- </w:t>
      </w:r>
      <w:r w:rsidRPr="00110A0F">
        <w:rPr>
          <w:rFonts w:eastAsia="Times New Roman"/>
          <w:sz w:val="28"/>
          <w:szCs w:val="28"/>
          <w:lang w:eastAsia="ru-RU"/>
        </w:rPr>
        <w:t>художественный уровень работ, соответствие творческого уровня возрасту автора;</w:t>
      </w:r>
    </w:p>
    <w:p w14:paraId="32D58C62" w14:textId="77777777" w:rsidR="00906358" w:rsidRPr="00110A0F" w:rsidRDefault="00906358" w:rsidP="00906358">
      <w:pPr>
        <w:widowControl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110A0F">
        <w:rPr>
          <w:rFonts w:eastAsia="Times New Roman"/>
          <w:kern w:val="0"/>
          <w:sz w:val="28"/>
          <w:szCs w:val="28"/>
        </w:rPr>
        <w:t>- креативность;</w:t>
      </w:r>
    </w:p>
    <w:p w14:paraId="45774CDD" w14:textId="77777777" w:rsidR="00906358" w:rsidRPr="00110A0F" w:rsidRDefault="00906358" w:rsidP="00906358">
      <w:pPr>
        <w:shd w:val="clear" w:color="auto" w:fill="FFFFFF"/>
        <w:tabs>
          <w:tab w:val="left" w:pos="1080"/>
        </w:tabs>
        <w:autoSpaceDE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110A0F">
        <w:rPr>
          <w:rFonts w:eastAsia="Times New Roman"/>
          <w:kern w:val="0"/>
          <w:sz w:val="28"/>
          <w:szCs w:val="28"/>
        </w:rPr>
        <w:t>- эстетичность;</w:t>
      </w:r>
    </w:p>
    <w:p w14:paraId="0CCC9C25" w14:textId="77777777" w:rsidR="00906358" w:rsidRPr="00110A0F" w:rsidRDefault="00906358" w:rsidP="00906358">
      <w:pPr>
        <w:shd w:val="clear" w:color="auto" w:fill="FFFFFF"/>
        <w:tabs>
          <w:tab w:val="left" w:pos="1080"/>
        </w:tabs>
        <w:autoSpaceDE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110A0F">
        <w:rPr>
          <w:rFonts w:eastAsia="Times New Roman"/>
          <w:kern w:val="0"/>
          <w:sz w:val="28"/>
          <w:szCs w:val="28"/>
        </w:rPr>
        <w:t xml:space="preserve">- </w:t>
      </w:r>
      <w:r w:rsidRPr="00110A0F">
        <w:rPr>
          <w:bCs/>
          <w:sz w:val="28"/>
          <w:szCs w:val="28"/>
        </w:rPr>
        <w:t xml:space="preserve"> творческий замысел;</w:t>
      </w:r>
    </w:p>
    <w:p w14:paraId="208EF376" w14:textId="77777777" w:rsidR="00906358" w:rsidRPr="00110A0F" w:rsidRDefault="00906358" w:rsidP="00906358">
      <w:pPr>
        <w:shd w:val="clear" w:color="auto" w:fill="FFFFFF"/>
        <w:tabs>
          <w:tab w:val="left" w:pos="1080"/>
        </w:tabs>
        <w:autoSpaceDE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110A0F">
        <w:rPr>
          <w:bCs/>
          <w:sz w:val="28"/>
          <w:szCs w:val="28"/>
        </w:rPr>
        <w:t>- оригинальность идеи.</w:t>
      </w:r>
    </w:p>
    <w:p w14:paraId="271EBC4D" w14:textId="77777777" w:rsidR="00906358" w:rsidRPr="00110A0F" w:rsidRDefault="00906358" w:rsidP="00906358">
      <w:pPr>
        <w:shd w:val="clear" w:color="auto" w:fill="FFFFFF"/>
        <w:tabs>
          <w:tab w:val="left" w:pos="1080"/>
        </w:tabs>
        <w:autoSpaceDE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110A0F">
        <w:rPr>
          <w:bCs/>
          <w:sz w:val="28"/>
          <w:szCs w:val="28"/>
        </w:rPr>
        <w:t xml:space="preserve">5.4.7. Работы, предоставленные на участие в конкурсе </w:t>
      </w:r>
      <w:r w:rsidRPr="00110A0F">
        <w:rPr>
          <w:rFonts w:eastAsia="Times New Roman"/>
          <w:kern w:val="0"/>
          <w:sz w:val="28"/>
          <w:szCs w:val="28"/>
        </w:rPr>
        <w:t>«Волшебная клякса»</w:t>
      </w:r>
      <w:r w:rsidRPr="00110A0F">
        <w:rPr>
          <w:bCs/>
          <w:sz w:val="28"/>
          <w:szCs w:val="28"/>
        </w:rPr>
        <w:t xml:space="preserve">, не возвращаются. </w:t>
      </w:r>
    </w:p>
    <w:p w14:paraId="612AA5EB" w14:textId="3BD35B0F" w:rsidR="00906358" w:rsidRDefault="00906358" w:rsidP="00906358">
      <w:pPr>
        <w:tabs>
          <w:tab w:val="left" w:pos="1080"/>
        </w:tabs>
        <w:autoSpaceDE w:val="0"/>
        <w:spacing w:line="360" w:lineRule="auto"/>
        <w:ind w:left="360"/>
        <w:jc w:val="both"/>
        <w:rPr>
          <w:b/>
          <w:bCs/>
          <w:color w:val="0070C0"/>
          <w:sz w:val="28"/>
          <w:szCs w:val="28"/>
          <w:u w:val="single"/>
        </w:rPr>
      </w:pPr>
    </w:p>
    <w:p w14:paraId="36593421" w14:textId="77777777" w:rsidR="00FF227D" w:rsidRPr="00462651" w:rsidRDefault="00FF227D" w:rsidP="00906358">
      <w:pPr>
        <w:tabs>
          <w:tab w:val="left" w:pos="1080"/>
        </w:tabs>
        <w:autoSpaceDE w:val="0"/>
        <w:spacing w:line="360" w:lineRule="auto"/>
        <w:ind w:left="360"/>
        <w:jc w:val="both"/>
        <w:rPr>
          <w:b/>
          <w:bCs/>
          <w:color w:val="0070C0"/>
          <w:sz w:val="28"/>
          <w:szCs w:val="28"/>
          <w:u w:val="single"/>
        </w:rPr>
      </w:pPr>
    </w:p>
    <w:p w14:paraId="01E870E7" w14:textId="77777777" w:rsidR="004366CB" w:rsidRPr="00DB03E7" w:rsidRDefault="004366CB" w:rsidP="004366CB">
      <w:pPr>
        <w:tabs>
          <w:tab w:val="left" w:pos="1080"/>
        </w:tabs>
        <w:autoSpaceDE w:val="0"/>
        <w:spacing w:line="360" w:lineRule="auto"/>
        <w:ind w:left="360"/>
        <w:jc w:val="both"/>
        <w:rPr>
          <w:rFonts w:eastAsia="Times New Roman"/>
          <w:b/>
          <w:bCs/>
          <w:color w:val="000000" w:themeColor="text1"/>
          <w:kern w:val="36"/>
          <w:sz w:val="28"/>
          <w:szCs w:val="28"/>
          <w:u w:val="single"/>
          <w:lang w:val="de-DE" w:eastAsia="ru-RU"/>
        </w:rPr>
      </w:pPr>
      <w:r w:rsidRPr="00DB03E7">
        <w:rPr>
          <w:b/>
          <w:bCs/>
          <w:color w:val="000000" w:themeColor="text1"/>
          <w:sz w:val="28"/>
          <w:szCs w:val="28"/>
          <w:u w:val="single"/>
        </w:rPr>
        <w:lastRenderedPageBreak/>
        <w:t xml:space="preserve">5.5. Конкурс </w:t>
      </w:r>
      <w:r w:rsidRPr="00DB03E7">
        <w:rPr>
          <w:rFonts w:eastAsia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«</w:t>
      </w:r>
      <w:proofErr w:type="spellStart"/>
      <w:r w:rsidRPr="00DB03E7">
        <w:rPr>
          <w:rFonts w:eastAsia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Шедеврики</w:t>
      </w:r>
      <w:proofErr w:type="spellEnd"/>
      <w:r w:rsidRPr="00DB03E7">
        <w:rPr>
          <w:rFonts w:eastAsia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» </w:t>
      </w:r>
    </w:p>
    <w:p w14:paraId="4D400E95" w14:textId="77777777" w:rsidR="004366CB" w:rsidRPr="00761A49" w:rsidRDefault="004366CB" w:rsidP="004366CB">
      <w:pPr>
        <w:tabs>
          <w:tab w:val="left" w:pos="1080"/>
        </w:tabs>
        <w:autoSpaceDE w:val="0"/>
        <w:spacing w:line="360" w:lineRule="auto"/>
        <w:ind w:firstLine="567"/>
        <w:jc w:val="both"/>
        <w:rPr>
          <w:rFonts w:eastAsia="Times New Roman"/>
          <w:bCs/>
          <w:kern w:val="36"/>
          <w:sz w:val="28"/>
          <w:szCs w:val="28"/>
          <w:lang w:val="de-DE" w:eastAsia="ru-RU"/>
        </w:rPr>
      </w:pPr>
      <w:r w:rsidRPr="00761A49">
        <w:rPr>
          <w:rFonts w:eastAsia="Times New Roman"/>
          <w:kern w:val="0"/>
          <w:sz w:val="28"/>
          <w:szCs w:val="28"/>
        </w:rPr>
        <w:t xml:space="preserve">5.5.1. Организатором конкурса </w:t>
      </w:r>
      <w:r w:rsidRPr="00761A49">
        <w:rPr>
          <w:rFonts w:eastAsia="Times New Roman"/>
          <w:bCs/>
          <w:kern w:val="36"/>
          <w:sz w:val="28"/>
          <w:szCs w:val="28"/>
          <w:lang w:eastAsia="ru-RU"/>
        </w:rPr>
        <w:t>«</w:t>
      </w:r>
      <w:proofErr w:type="spellStart"/>
      <w:r w:rsidRPr="00761A49">
        <w:rPr>
          <w:rFonts w:eastAsia="Times New Roman"/>
          <w:bCs/>
          <w:kern w:val="36"/>
          <w:sz w:val="28"/>
          <w:szCs w:val="28"/>
          <w:lang w:eastAsia="ru-RU"/>
        </w:rPr>
        <w:t>Шедеврики</w:t>
      </w:r>
      <w:proofErr w:type="spellEnd"/>
      <w:r w:rsidRPr="00761A49">
        <w:rPr>
          <w:rFonts w:eastAsia="Times New Roman"/>
          <w:bCs/>
          <w:kern w:val="36"/>
          <w:sz w:val="28"/>
          <w:szCs w:val="28"/>
          <w:lang w:eastAsia="ru-RU"/>
        </w:rPr>
        <w:t xml:space="preserve">» </w:t>
      </w:r>
      <w:r w:rsidRPr="00761A49">
        <w:rPr>
          <w:rFonts w:eastAsia="Times New Roman"/>
          <w:kern w:val="0"/>
          <w:sz w:val="28"/>
          <w:szCs w:val="28"/>
        </w:rPr>
        <w:t>является МАОУ ДС № 120 «Сказочный».</w:t>
      </w:r>
    </w:p>
    <w:p w14:paraId="2D7C3A9B" w14:textId="77777777" w:rsidR="004366CB" w:rsidRPr="00761A49" w:rsidRDefault="004366CB" w:rsidP="004366CB">
      <w:pPr>
        <w:widowControl/>
        <w:spacing w:line="360" w:lineRule="auto"/>
        <w:ind w:firstLine="567"/>
        <w:jc w:val="both"/>
        <w:rPr>
          <w:rFonts w:eastAsia="Times New Roman"/>
          <w:bCs/>
          <w:kern w:val="36"/>
          <w:sz w:val="28"/>
          <w:szCs w:val="28"/>
          <w:lang w:val="de-DE" w:eastAsia="ru-RU"/>
        </w:rPr>
      </w:pPr>
      <w:r w:rsidRPr="00761A49">
        <w:rPr>
          <w:rFonts w:eastAsia="Times New Roman"/>
          <w:kern w:val="0"/>
          <w:sz w:val="28"/>
          <w:szCs w:val="28"/>
        </w:rPr>
        <w:t xml:space="preserve">5.5.2. </w:t>
      </w:r>
      <w:r w:rsidRPr="00761A49">
        <w:rPr>
          <w:rFonts w:eastAsia="Calibri"/>
          <w:kern w:val="0"/>
          <w:sz w:val="28"/>
          <w:szCs w:val="28"/>
          <w:lang w:eastAsia="en-US" w:bidi="en-US"/>
        </w:rPr>
        <w:t xml:space="preserve">В конкурсе </w:t>
      </w:r>
      <w:r w:rsidRPr="00761A49">
        <w:rPr>
          <w:rFonts w:eastAsia="Times New Roman"/>
          <w:kern w:val="0"/>
          <w:sz w:val="28"/>
          <w:szCs w:val="28"/>
        </w:rPr>
        <w:t>«</w:t>
      </w:r>
      <w:proofErr w:type="spellStart"/>
      <w:r w:rsidRPr="00761A49">
        <w:rPr>
          <w:rFonts w:eastAsia="Times New Roman"/>
          <w:bCs/>
          <w:kern w:val="36"/>
          <w:sz w:val="28"/>
          <w:szCs w:val="28"/>
          <w:lang w:eastAsia="ru-RU"/>
        </w:rPr>
        <w:t>Шедеврики</w:t>
      </w:r>
      <w:proofErr w:type="spellEnd"/>
      <w:r w:rsidRPr="00761A49">
        <w:rPr>
          <w:rFonts w:eastAsia="Times New Roman"/>
          <w:bCs/>
          <w:kern w:val="36"/>
          <w:sz w:val="28"/>
          <w:szCs w:val="28"/>
          <w:lang w:eastAsia="ru-RU"/>
        </w:rPr>
        <w:t xml:space="preserve">» </w:t>
      </w:r>
      <w:r w:rsidRPr="00761A49">
        <w:rPr>
          <w:rFonts w:eastAsia="Calibri"/>
          <w:kern w:val="0"/>
          <w:sz w:val="28"/>
          <w:szCs w:val="28"/>
          <w:lang w:eastAsia="en-US" w:bidi="en-US"/>
        </w:rPr>
        <w:t xml:space="preserve">принимают участие воспитанники МДОУ в возрасте </w:t>
      </w:r>
      <w:r w:rsidRPr="00761A49">
        <w:rPr>
          <w:sz w:val="28"/>
          <w:szCs w:val="28"/>
        </w:rPr>
        <w:t>от 4 до 7 лет</w:t>
      </w:r>
      <w:r w:rsidRPr="00761A49">
        <w:rPr>
          <w:rFonts w:eastAsia="Calibri"/>
          <w:kern w:val="0"/>
          <w:sz w:val="28"/>
          <w:szCs w:val="28"/>
          <w:lang w:eastAsia="en-US" w:bidi="en-US"/>
        </w:rPr>
        <w:t>.</w:t>
      </w:r>
    </w:p>
    <w:p w14:paraId="11E119F0" w14:textId="220013B2" w:rsidR="004366CB" w:rsidRPr="00462651" w:rsidRDefault="004366CB" w:rsidP="004366CB">
      <w:pPr>
        <w:widowControl/>
        <w:suppressAutoHyphens w:val="0"/>
        <w:spacing w:line="360" w:lineRule="auto"/>
        <w:ind w:firstLine="567"/>
        <w:contextualSpacing/>
        <w:jc w:val="both"/>
        <w:rPr>
          <w:rFonts w:eastAsia="Times New Roman"/>
          <w:bCs/>
          <w:color w:val="0070C0"/>
          <w:kern w:val="36"/>
          <w:sz w:val="28"/>
          <w:szCs w:val="28"/>
          <w:lang w:val="de-DE" w:eastAsia="ru-RU"/>
        </w:rPr>
      </w:pPr>
      <w:r w:rsidRPr="00761A49">
        <w:rPr>
          <w:rFonts w:eastAsia="Calibri"/>
          <w:kern w:val="0"/>
          <w:sz w:val="28"/>
          <w:szCs w:val="28"/>
          <w:lang w:eastAsia="en-US" w:bidi="en-US"/>
        </w:rPr>
        <w:t>5.5.3. Номинации конкурса «</w:t>
      </w:r>
      <w:proofErr w:type="spellStart"/>
      <w:r w:rsidRPr="00761A49">
        <w:rPr>
          <w:rFonts w:eastAsia="Calibri"/>
          <w:kern w:val="0"/>
          <w:sz w:val="28"/>
          <w:szCs w:val="28"/>
          <w:lang w:eastAsia="en-US" w:bidi="en-US"/>
        </w:rPr>
        <w:t>Шедеврики</w:t>
      </w:r>
      <w:proofErr w:type="spellEnd"/>
      <w:r w:rsidRPr="00761A49">
        <w:rPr>
          <w:rFonts w:eastAsia="Calibri"/>
          <w:kern w:val="0"/>
          <w:sz w:val="28"/>
          <w:szCs w:val="28"/>
          <w:lang w:eastAsia="en-US" w:bidi="en-US"/>
        </w:rPr>
        <w:t>» - му</w:t>
      </w:r>
      <w:r>
        <w:rPr>
          <w:rFonts w:eastAsia="Calibri"/>
          <w:kern w:val="0"/>
          <w:sz w:val="28"/>
          <w:szCs w:val="28"/>
          <w:lang w:eastAsia="en-US" w:bidi="en-US"/>
        </w:rPr>
        <w:t>льтипликационные фильмы</w:t>
      </w:r>
      <w:r w:rsidRPr="00761A49">
        <w:rPr>
          <w:rFonts w:eastAsia="Calibri"/>
          <w:kern w:val="0"/>
          <w:sz w:val="28"/>
          <w:szCs w:val="28"/>
          <w:lang w:eastAsia="en-US" w:bidi="en-US"/>
        </w:rPr>
        <w:t>, рисунки</w:t>
      </w:r>
      <w:r>
        <w:rPr>
          <w:rFonts w:eastAsia="Calibri"/>
          <w:kern w:val="0"/>
          <w:sz w:val="28"/>
          <w:szCs w:val="28"/>
          <w:lang w:eastAsia="en-US" w:bidi="en-US"/>
        </w:rPr>
        <w:t xml:space="preserve"> и </w:t>
      </w:r>
      <w:proofErr w:type="gramStart"/>
      <w:r>
        <w:rPr>
          <w:rFonts w:eastAsia="Calibri"/>
          <w:kern w:val="0"/>
          <w:sz w:val="28"/>
          <w:szCs w:val="28"/>
          <w:lang w:eastAsia="en-US" w:bidi="en-US"/>
        </w:rPr>
        <w:t>видеорепортажи</w:t>
      </w:r>
      <w:r w:rsidRPr="00761A49">
        <w:rPr>
          <w:rFonts w:eastAsia="Calibri"/>
          <w:kern w:val="0"/>
          <w:sz w:val="28"/>
          <w:szCs w:val="28"/>
          <w:lang w:eastAsia="en-US" w:bidi="en-US"/>
        </w:rPr>
        <w:t xml:space="preserve">  по</w:t>
      </w:r>
      <w:proofErr w:type="gramEnd"/>
      <w:r w:rsidRPr="00761A49">
        <w:rPr>
          <w:rFonts w:eastAsia="Calibri"/>
          <w:kern w:val="0"/>
          <w:sz w:val="28"/>
          <w:szCs w:val="28"/>
          <w:lang w:eastAsia="en-US" w:bidi="en-US"/>
        </w:rPr>
        <w:t xml:space="preserve"> темам: </w:t>
      </w:r>
      <w:r w:rsidRPr="00DB03E7">
        <w:rPr>
          <w:rFonts w:eastAsia="Times New Roman"/>
          <w:color w:val="000000" w:themeColor="text1"/>
          <w:kern w:val="0"/>
          <w:sz w:val="28"/>
          <w:szCs w:val="28"/>
        </w:rPr>
        <w:t>«</w:t>
      </w:r>
      <w:r w:rsidRPr="00DB03E7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 xml:space="preserve">Мой любимый воспитатель», </w:t>
      </w:r>
      <w:r w:rsidRPr="001C0D38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>«Знаменитые сражения В</w:t>
      </w:r>
      <w:r w:rsidR="0088456E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>еликой Отечественной войны»</w:t>
      </w:r>
      <w:r w:rsidR="00594DDA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="0088456E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594DDA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>«</w:t>
      </w:r>
      <w:r w:rsidRPr="001C0D38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>Мой мини-музей»</w:t>
      </w:r>
      <w:r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(Самая интересная экспозиция). </w:t>
      </w:r>
      <w:r w:rsidRPr="008F27C9">
        <w:rPr>
          <w:rFonts w:eastAsia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 xml:space="preserve">Специальная номинация для детей 6-7 лет, к 200-летию </w:t>
      </w:r>
      <w:r w:rsidR="00166322">
        <w:rPr>
          <w:rFonts w:eastAsia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>А</w:t>
      </w:r>
      <w:r w:rsidRPr="008F27C9">
        <w:rPr>
          <w:rFonts w:eastAsia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>.Н. Толстого, иллюстрации к сказке «Золотой ключик или приключения Буратино»</w:t>
      </w:r>
      <w:r w:rsidRPr="001C0D38">
        <w:rPr>
          <w:rFonts w:eastAsia="Calibri"/>
          <w:color w:val="000000" w:themeColor="text1"/>
          <w:kern w:val="0"/>
          <w:sz w:val="28"/>
          <w:szCs w:val="28"/>
          <w:lang w:eastAsia="en-US" w:bidi="en-US"/>
        </w:rPr>
        <w:t xml:space="preserve">: </w:t>
      </w:r>
    </w:p>
    <w:p w14:paraId="03ACC690" w14:textId="3DFC37F4" w:rsidR="004366CB" w:rsidRPr="001C0D38" w:rsidRDefault="004366CB" w:rsidP="004366CB">
      <w:pPr>
        <w:pStyle w:val="a7"/>
        <w:numPr>
          <w:ilvl w:val="0"/>
          <w:numId w:val="28"/>
        </w:numPr>
        <w:spacing w:line="360" w:lineRule="auto"/>
        <w:ind w:left="0" w:right="20" w:firstLine="709"/>
        <w:jc w:val="both"/>
        <w:rPr>
          <w:color w:val="000000" w:themeColor="text1"/>
          <w:sz w:val="28"/>
          <w:szCs w:val="28"/>
        </w:rPr>
      </w:pPr>
      <w:r w:rsidRPr="00DB03E7">
        <w:rPr>
          <w:rFonts w:eastAsia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DB03E7">
        <w:rPr>
          <w:rFonts w:eastAsia="Times New Roman"/>
          <w:color w:val="000000" w:themeColor="text1"/>
          <w:sz w:val="28"/>
          <w:szCs w:val="28"/>
          <w:lang w:eastAsia="ru-RU"/>
        </w:rPr>
        <w:t>Мультиплик</w:t>
      </w:r>
      <w:proofErr w:type="spellEnd"/>
      <w:r w:rsidRPr="00DB03E7">
        <w:rPr>
          <w:rFonts w:eastAsia="Times New Roman"/>
          <w:color w:val="000000" w:themeColor="text1"/>
          <w:sz w:val="28"/>
          <w:szCs w:val="28"/>
          <w:lang w:eastAsia="ru-RU"/>
        </w:rPr>
        <w:t>» – участник иллюстрирует рассказ (сказку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, фантастическую ис</w:t>
      </w:r>
      <w:r w:rsidRPr="00DB03E7">
        <w:rPr>
          <w:rFonts w:eastAsia="Times New Roman"/>
          <w:color w:val="000000" w:themeColor="text1"/>
          <w:sz w:val="28"/>
          <w:szCs w:val="28"/>
          <w:lang w:eastAsia="ru-RU"/>
        </w:rPr>
        <w:t>торию и т.д.) о своем воспитателе (воспитателях)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«Мой друг и наставник в детском саду»,  иллюстрирует рассказ о самых знаменитых сражениях, произошедших во время </w:t>
      </w:r>
      <w:r w:rsidR="00594DDA" w:rsidRPr="001C0D38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>В</w:t>
      </w:r>
      <w:r w:rsidR="00594DDA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>еликой Отечественной войны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(Курская битва, Сталинградская битва, битва под Москвой и т.д.) -  </w:t>
      </w:r>
      <w:r w:rsidR="00594DDA" w:rsidRPr="001C0D38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>«Знаменитые сражения В</w:t>
      </w:r>
      <w:r w:rsidR="00594DDA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>еликой Отечественной войны»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Pr="00DB03E7">
        <w:rPr>
          <w:rFonts w:eastAsia="Times New Roman"/>
          <w:color w:val="000000" w:themeColor="text1"/>
          <w:sz w:val="28"/>
          <w:szCs w:val="28"/>
          <w:lang w:eastAsia="ru-RU"/>
        </w:rPr>
        <w:t xml:space="preserve">  </w:t>
      </w:r>
      <w:r w:rsidRPr="001C0D38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совместно с педагогом, родителями, создает мультипликационный ролик в конце которого должен быть добавлен слоган в соответствии с темой (реплика, пословица или стихотворение и т.д.); </w:t>
      </w:r>
    </w:p>
    <w:p w14:paraId="164A2289" w14:textId="577B06B2" w:rsidR="004366CB" w:rsidRPr="00A866D0" w:rsidRDefault="004366CB" w:rsidP="004366CB">
      <w:pPr>
        <w:pStyle w:val="a7"/>
        <w:numPr>
          <w:ilvl w:val="0"/>
          <w:numId w:val="28"/>
        </w:numPr>
        <w:spacing w:line="360" w:lineRule="auto"/>
        <w:ind w:left="0" w:right="2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866D0">
        <w:rPr>
          <w:rFonts w:eastAsia="Times New Roman"/>
          <w:color w:val="000000" w:themeColor="text1"/>
          <w:sz w:val="28"/>
          <w:szCs w:val="28"/>
          <w:lang w:eastAsia="ru-RU"/>
        </w:rPr>
        <w:t>Видеоэкскурсия</w:t>
      </w:r>
      <w:proofErr w:type="spellEnd"/>
      <w:r w:rsidRPr="00A866D0">
        <w:rPr>
          <w:rFonts w:eastAsia="Times New Roman"/>
          <w:color w:val="000000" w:themeColor="text1"/>
          <w:sz w:val="28"/>
          <w:szCs w:val="28"/>
          <w:lang w:eastAsia="ru-RU"/>
        </w:rPr>
        <w:t xml:space="preserve"> «Самая интересная экспозиция» </w:t>
      </w:r>
      <w:proofErr w:type="gramStart"/>
      <w:r w:rsidRPr="00A866D0">
        <w:rPr>
          <w:rFonts w:eastAsia="Times New Roman"/>
          <w:color w:val="000000" w:themeColor="text1"/>
          <w:sz w:val="28"/>
          <w:szCs w:val="28"/>
          <w:lang w:eastAsia="ru-RU"/>
        </w:rPr>
        <w:t>–  в</w:t>
      </w:r>
      <w:proofErr w:type="gramEnd"/>
      <w:r w:rsidRPr="00A866D0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конкурсной работе  ребенок проводит </w:t>
      </w:r>
      <w:proofErr w:type="spellStart"/>
      <w:r w:rsidRPr="00A866D0">
        <w:rPr>
          <w:rFonts w:eastAsia="Times New Roman"/>
          <w:color w:val="000000" w:themeColor="text1"/>
          <w:sz w:val="28"/>
          <w:szCs w:val="28"/>
          <w:lang w:eastAsia="ru-RU"/>
        </w:rPr>
        <w:t>видеоэкскурсию</w:t>
      </w:r>
      <w:proofErr w:type="spellEnd"/>
      <w:r w:rsidRPr="00A866D0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мини-музее (детского сада, дома, любого музея города, региона, страны), рассказывая </w:t>
      </w:r>
      <w:r w:rsidR="00344C32">
        <w:rPr>
          <w:rFonts w:eastAsia="Times New Roman"/>
          <w:color w:val="000000" w:themeColor="text1"/>
          <w:sz w:val="28"/>
          <w:szCs w:val="28"/>
          <w:lang w:eastAsia="ru-RU"/>
        </w:rPr>
        <w:t>об</w:t>
      </w:r>
      <w:r w:rsidRPr="00A866D0">
        <w:rPr>
          <w:rFonts w:eastAsia="Times New Roman"/>
          <w:color w:val="000000" w:themeColor="text1"/>
          <w:sz w:val="28"/>
          <w:szCs w:val="28"/>
          <w:lang w:eastAsia="ru-RU"/>
        </w:rPr>
        <w:t xml:space="preserve"> экспозиции, которая больше всего понравилась (запомнилась); </w:t>
      </w:r>
    </w:p>
    <w:p w14:paraId="351B994B" w14:textId="71260A66" w:rsidR="004366CB" w:rsidRPr="00344C32" w:rsidRDefault="004366CB" w:rsidP="004366CB">
      <w:pPr>
        <w:pStyle w:val="a7"/>
        <w:numPr>
          <w:ilvl w:val="0"/>
          <w:numId w:val="28"/>
        </w:numPr>
        <w:spacing w:line="360" w:lineRule="auto"/>
        <w:ind w:left="0" w:right="20" w:firstLine="709"/>
        <w:jc w:val="both"/>
        <w:rPr>
          <w:bCs/>
          <w:iCs/>
          <w:color w:val="000000" w:themeColor="text1"/>
          <w:sz w:val="28"/>
          <w:szCs w:val="28"/>
        </w:rPr>
      </w:pPr>
      <w:r w:rsidRPr="005744B9">
        <w:rPr>
          <w:rFonts w:eastAsia="Times New Roman"/>
          <w:color w:val="000000" w:themeColor="text1"/>
          <w:sz w:val="28"/>
          <w:szCs w:val="28"/>
          <w:lang w:eastAsia="ru-RU"/>
        </w:rPr>
        <w:t>Рисунок на тему «Воспитатель глазами ребенка»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r w:rsidR="00594DDA" w:rsidRPr="001C0D38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>«Знаменитые сражения В</w:t>
      </w:r>
      <w:r w:rsidR="00594DDA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>еликой Отечественной войны»</w:t>
      </w:r>
      <w:r w:rsidRPr="005744B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744B9">
        <w:rPr>
          <w:rFonts w:eastAsia="Times New Roman"/>
          <w:color w:val="000000" w:themeColor="text1"/>
          <w:sz w:val="28"/>
          <w:szCs w:val="28"/>
          <w:lang w:eastAsia="ru-RU"/>
        </w:rPr>
        <w:t>–  участник</w:t>
      </w:r>
      <w:proofErr w:type="gramEnd"/>
      <w:r w:rsidRPr="005744B9">
        <w:rPr>
          <w:rFonts w:eastAsia="Times New Roman"/>
          <w:color w:val="000000" w:themeColor="text1"/>
          <w:sz w:val="28"/>
          <w:szCs w:val="28"/>
          <w:lang w:eastAsia="ru-RU"/>
        </w:rPr>
        <w:t xml:space="preserve">  создает собственную иллюстрацию о с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воем воспитателе (воспитателях), одном из знаменитых сражений </w:t>
      </w:r>
      <w:r w:rsidR="00594DDA" w:rsidRPr="001C0D38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>В</w:t>
      </w:r>
      <w:r w:rsidR="00594DDA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>еликой Отечественной войны</w:t>
      </w:r>
      <w:r w:rsidRPr="005744B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т.д. </w:t>
      </w:r>
      <w:r w:rsidRPr="00344C32">
        <w:rPr>
          <w:rFonts w:eastAsia="Times New Roman"/>
          <w:bCs/>
          <w:iCs/>
          <w:color w:val="000000" w:themeColor="text1"/>
          <w:sz w:val="28"/>
          <w:szCs w:val="28"/>
          <w:lang w:eastAsia="ru-RU"/>
        </w:rPr>
        <w:t xml:space="preserve">Рисунки на тему «Знаменитые сражения </w:t>
      </w:r>
      <w:r w:rsidR="00166322" w:rsidRPr="00344C32">
        <w:rPr>
          <w:rFonts w:eastAsia="Times New Roman"/>
          <w:bCs/>
          <w:iCs/>
          <w:color w:val="000000" w:themeColor="text1"/>
          <w:kern w:val="36"/>
          <w:sz w:val="28"/>
          <w:szCs w:val="28"/>
          <w:lang w:eastAsia="ru-RU"/>
        </w:rPr>
        <w:t>Великой Отечественной войны</w:t>
      </w:r>
      <w:r w:rsidRPr="00344C32">
        <w:rPr>
          <w:rFonts w:eastAsia="Times New Roman"/>
          <w:bCs/>
          <w:iCs/>
          <w:color w:val="000000" w:themeColor="text1"/>
          <w:sz w:val="28"/>
          <w:szCs w:val="28"/>
          <w:lang w:eastAsia="ru-RU"/>
        </w:rPr>
        <w:t>» - совместная работа ребенка и взрослого</w:t>
      </w:r>
      <w:r w:rsidR="00594DDA" w:rsidRPr="00344C32">
        <w:rPr>
          <w:rFonts w:eastAsia="Times New Roman"/>
          <w:bCs/>
          <w:iCs/>
          <w:color w:val="000000" w:themeColor="text1"/>
          <w:sz w:val="28"/>
          <w:szCs w:val="28"/>
          <w:lang w:eastAsia="ru-RU"/>
        </w:rPr>
        <w:t>;</w:t>
      </w:r>
    </w:p>
    <w:p w14:paraId="7ED49C92" w14:textId="0A3E3BB2" w:rsidR="004366CB" w:rsidRPr="008F27C9" w:rsidRDefault="004366CB" w:rsidP="004366CB">
      <w:pPr>
        <w:pStyle w:val="a7"/>
        <w:numPr>
          <w:ilvl w:val="0"/>
          <w:numId w:val="28"/>
        </w:numPr>
        <w:spacing w:line="360" w:lineRule="auto"/>
        <w:ind w:left="0" w:right="20" w:firstLine="709"/>
        <w:jc w:val="both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Рисунок на тему «Золотой ключик или приключения Буратино» </w:t>
      </w:r>
      <w:r w:rsidRPr="008F27C9">
        <w:rPr>
          <w:b/>
          <w:i/>
          <w:color w:val="000000" w:themeColor="text1"/>
          <w:sz w:val="28"/>
          <w:szCs w:val="28"/>
        </w:rPr>
        <w:t>(только для детей 6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8F27C9">
        <w:rPr>
          <w:b/>
          <w:i/>
          <w:color w:val="000000" w:themeColor="text1"/>
          <w:sz w:val="28"/>
          <w:szCs w:val="28"/>
        </w:rPr>
        <w:t>- 7 лет)</w:t>
      </w:r>
      <w:r w:rsidR="00E3143D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proofErr w:type="gramStart"/>
      <w:r w:rsidRPr="008F27C9">
        <w:rPr>
          <w:color w:val="000000" w:themeColor="text1"/>
          <w:sz w:val="28"/>
          <w:szCs w:val="28"/>
        </w:rPr>
        <w:t>участник  создает</w:t>
      </w:r>
      <w:proofErr w:type="gramEnd"/>
      <w:r w:rsidRPr="008F27C9">
        <w:rPr>
          <w:color w:val="000000" w:themeColor="text1"/>
          <w:sz w:val="28"/>
          <w:szCs w:val="28"/>
        </w:rPr>
        <w:t xml:space="preserve"> собственную </w:t>
      </w:r>
      <w:r>
        <w:rPr>
          <w:color w:val="000000" w:themeColor="text1"/>
          <w:sz w:val="28"/>
          <w:szCs w:val="28"/>
        </w:rPr>
        <w:t xml:space="preserve">иллюстрацию по </w:t>
      </w:r>
      <w:r>
        <w:rPr>
          <w:color w:val="000000" w:themeColor="text1"/>
          <w:sz w:val="28"/>
          <w:szCs w:val="28"/>
        </w:rPr>
        <w:lastRenderedPageBreak/>
        <w:t>сказке.</w:t>
      </w:r>
    </w:p>
    <w:p w14:paraId="3D87946F" w14:textId="77777777" w:rsidR="004366CB" w:rsidRPr="00761A49" w:rsidRDefault="004366CB" w:rsidP="004366CB">
      <w:pPr>
        <w:pStyle w:val="ab"/>
        <w:widowControl/>
        <w:shd w:val="clear" w:color="auto" w:fill="FFFFFF"/>
        <w:suppressAutoHyphens w:val="0"/>
        <w:spacing w:line="360" w:lineRule="auto"/>
        <w:ind w:left="783"/>
        <w:contextualSpacing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761A49">
        <w:rPr>
          <w:rFonts w:eastAsia="Calibri"/>
          <w:kern w:val="0"/>
          <w:sz w:val="28"/>
          <w:szCs w:val="28"/>
          <w:lang w:eastAsia="en-US" w:bidi="en-US"/>
        </w:rPr>
        <w:t xml:space="preserve">5.5.4. </w:t>
      </w:r>
      <w:proofErr w:type="spellStart"/>
      <w:r w:rsidRPr="00761A49">
        <w:rPr>
          <w:rFonts w:eastAsia="Calibri"/>
          <w:kern w:val="0"/>
          <w:sz w:val="28"/>
          <w:szCs w:val="28"/>
          <w:lang w:eastAsia="en-US" w:bidi="en-US"/>
        </w:rPr>
        <w:t>Требования</w:t>
      </w:r>
      <w:proofErr w:type="spellEnd"/>
      <w:r w:rsidRPr="00761A49">
        <w:rPr>
          <w:rFonts w:eastAsia="Calibri"/>
          <w:kern w:val="0"/>
          <w:sz w:val="28"/>
          <w:szCs w:val="28"/>
          <w:lang w:eastAsia="en-US" w:bidi="en-US"/>
        </w:rPr>
        <w:t xml:space="preserve"> к </w:t>
      </w:r>
      <w:proofErr w:type="spellStart"/>
      <w:r w:rsidRPr="00761A49">
        <w:rPr>
          <w:rFonts w:eastAsia="Calibri"/>
          <w:kern w:val="0"/>
          <w:sz w:val="28"/>
          <w:szCs w:val="28"/>
          <w:lang w:eastAsia="en-US" w:bidi="en-US"/>
        </w:rPr>
        <w:t>конкурсным</w:t>
      </w:r>
      <w:proofErr w:type="spellEnd"/>
      <w:r w:rsidRPr="00761A49">
        <w:rPr>
          <w:rFonts w:eastAsia="Calibri"/>
          <w:kern w:val="0"/>
          <w:sz w:val="28"/>
          <w:szCs w:val="28"/>
          <w:lang w:eastAsia="en-US" w:bidi="en-US"/>
        </w:rPr>
        <w:t xml:space="preserve"> </w:t>
      </w:r>
      <w:proofErr w:type="spellStart"/>
      <w:r w:rsidRPr="00761A49">
        <w:rPr>
          <w:rFonts w:eastAsia="Calibri"/>
          <w:kern w:val="0"/>
          <w:sz w:val="28"/>
          <w:szCs w:val="28"/>
          <w:lang w:eastAsia="en-US" w:bidi="en-US"/>
        </w:rPr>
        <w:t>работам</w:t>
      </w:r>
      <w:proofErr w:type="spellEnd"/>
      <w:r w:rsidRPr="00761A49">
        <w:rPr>
          <w:rFonts w:eastAsia="Calibri"/>
          <w:kern w:val="0"/>
          <w:sz w:val="28"/>
          <w:szCs w:val="28"/>
          <w:lang w:eastAsia="en-US" w:bidi="en-US"/>
        </w:rPr>
        <w:t>:</w:t>
      </w:r>
    </w:p>
    <w:p w14:paraId="155648DC" w14:textId="77777777" w:rsidR="004366CB" w:rsidRPr="00761A49" w:rsidRDefault="004366CB" w:rsidP="004366CB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1A49">
        <w:rPr>
          <w:rFonts w:eastAsia="Times New Roman"/>
          <w:sz w:val="28"/>
          <w:szCs w:val="28"/>
          <w:lang w:eastAsia="ru-RU"/>
        </w:rPr>
        <w:t xml:space="preserve">- мультфильмы </w:t>
      </w:r>
      <w:r w:rsidRPr="00761A49">
        <w:rPr>
          <w:sz w:val="28"/>
          <w:szCs w:val="28"/>
        </w:rPr>
        <w:t xml:space="preserve">предоставляются на флешке (либо загрузить файл с видео в хранилище и прикрепив ссылку к письму отправить его на электронную почту </w:t>
      </w:r>
      <w:hyperlink r:id="rId8" w:history="1">
        <w:r w:rsidRPr="00761A49">
          <w:rPr>
            <w:rStyle w:val="a3"/>
            <w:color w:val="auto"/>
            <w:sz w:val="28"/>
            <w:szCs w:val="28"/>
            <w:lang w:val="en-US"/>
          </w:rPr>
          <w:t>moda</w:t>
        </w:r>
        <w:r w:rsidRPr="00761A49">
          <w:rPr>
            <w:rStyle w:val="a3"/>
            <w:color w:val="auto"/>
            <w:sz w:val="28"/>
            <w:szCs w:val="28"/>
          </w:rPr>
          <w:t>20082009@</w:t>
        </w:r>
        <w:r w:rsidRPr="00761A49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761A4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761A49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61A49">
        <w:rPr>
          <w:sz w:val="28"/>
          <w:szCs w:val="28"/>
        </w:rPr>
        <w:t xml:space="preserve"> с </w:t>
      </w:r>
      <w:proofErr w:type="gramStart"/>
      <w:r w:rsidRPr="00761A49">
        <w:rPr>
          <w:sz w:val="28"/>
          <w:szCs w:val="28"/>
        </w:rPr>
        <w:t>пометкой  «</w:t>
      </w:r>
      <w:proofErr w:type="spellStart"/>
      <w:proofErr w:type="gramEnd"/>
      <w:r w:rsidRPr="00761A49">
        <w:rPr>
          <w:sz w:val="28"/>
          <w:szCs w:val="28"/>
        </w:rPr>
        <w:t>Шедеврики</w:t>
      </w:r>
      <w:proofErr w:type="spellEnd"/>
      <w:r w:rsidRPr="00761A49">
        <w:rPr>
          <w:sz w:val="28"/>
          <w:szCs w:val="28"/>
        </w:rPr>
        <w:t>», № д/с). Видеоматериал должен быть оформлен информационной заставкой с указанием имени участника, МДОУ, которое он представляет. Работы могут быть выполнены индивидуально и коллективно;</w:t>
      </w:r>
    </w:p>
    <w:p w14:paraId="2A35CDEE" w14:textId="77777777" w:rsidR="004366CB" w:rsidRPr="00761A49" w:rsidRDefault="004366CB" w:rsidP="004366CB">
      <w:pPr>
        <w:shd w:val="clear" w:color="auto" w:fill="FFFFFF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761A49">
        <w:rPr>
          <w:rFonts w:eastAsia="Times New Roman"/>
          <w:sz w:val="28"/>
          <w:szCs w:val="28"/>
          <w:lang w:eastAsia="ru-RU"/>
        </w:rPr>
        <w:t>- рисунки могут быть выпо</w:t>
      </w:r>
      <w:r>
        <w:rPr>
          <w:rFonts w:eastAsia="Times New Roman"/>
          <w:sz w:val="28"/>
          <w:szCs w:val="28"/>
          <w:lang w:eastAsia="ru-RU"/>
        </w:rPr>
        <w:t>лнены на любом материале (бумага для акварели</w:t>
      </w:r>
      <w:r w:rsidRPr="00761A49">
        <w:rPr>
          <w:rFonts w:eastAsia="Times New Roman"/>
          <w:sz w:val="28"/>
          <w:szCs w:val="28"/>
          <w:lang w:eastAsia="ru-RU"/>
        </w:rPr>
        <w:t xml:space="preserve">, картон, холст и т.д. формата А4 (210Х290) или А3 (420Х580)) и исполнены в любой технике рисования (масло, акварель, тушь, цветные карандаши, мелки и т.д.). </w:t>
      </w:r>
      <w:proofErr w:type="gramStart"/>
      <w:r w:rsidRPr="00761A49">
        <w:rPr>
          <w:rFonts w:eastAsia="Times New Roman"/>
          <w:sz w:val="28"/>
          <w:szCs w:val="28"/>
          <w:lang w:eastAsia="ru-RU"/>
        </w:rPr>
        <w:t>Р</w:t>
      </w:r>
      <w:r w:rsidRPr="00761A49">
        <w:rPr>
          <w:rFonts w:eastAsia="Times New Roman"/>
          <w:bCs/>
          <w:kern w:val="0"/>
          <w:sz w:val="28"/>
          <w:szCs w:val="28"/>
        </w:rPr>
        <w:t>абота  должна</w:t>
      </w:r>
      <w:proofErr w:type="gramEnd"/>
      <w:r w:rsidRPr="00761A49">
        <w:rPr>
          <w:rFonts w:eastAsia="Times New Roman"/>
          <w:bCs/>
          <w:kern w:val="0"/>
          <w:sz w:val="28"/>
          <w:szCs w:val="28"/>
        </w:rPr>
        <w:t>  быть  оформлена  этикеткой (размер этикетки 10 х 5 см, текст – печатный)</w:t>
      </w:r>
      <w:r w:rsidRPr="00761A49">
        <w:rPr>
          <w:rFonts w:eastAsia="Times New Roman"/>
          <w:kern w:val="0"/>
          <w:sz w:val="28"/>
          <w:szCs w:val="28"/>
        </w:rPr>
        <w:t>, включающей информацию: название работы, Ф.И. автора  (полностью в именительном падеже), возраст, учреждение, Ф.И.О. педагога. Этикетка должна быть хорошо прикреплена к работе в правом нижнем углу;</w:t>
      </w:r>
      <w:r w:rsidRPr="00761A49">
        <w:rPr>
          <w:rFonts w:eastAsia="Times New Roman"/>
          <w:sz w:val="28"/>
          <w:szCs w:val="28"/>
          <w:lang w:eastAsia="ru-RU"/>
        </w:rPr>
        <w:t xml:space="preserve"> рисунок оформляется в паспарту, размер поля паспарту – 4 см;</w:t>
      </w:r>
    </w:p>
    <w:p w14:paraId="6D29EB2A" w14:textId="6EBA246F" w:rsidR="004366CB" w:rsidRPr="00761A49" w:rsidRDefault="004366CB" w:rsidP="004366C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1A49"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/>
          <w:sz w:val="28"/>
          <w:szCs w:val="28"/>
          <w:lang w:eastAsia="ru-RU"/>
        </w:rPr>
        <w:t>Видеоэкскурсия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предоставляе</w:t>
      </w:r>
      <w:r w:rsidRPr="00234286">
        <w:rPr>
          <w:rFonts w:eastAsia="Times New Roman"/>
          <w:sz w:val="28"/>
          <w:szCs w:val="28"/>
          <w:lang w:eastAsia="ru-RU"/>
        </w:rPr>
        <w:t>тся на флешке (либо загрузить файл с видео в хранилище и</w:t>
      </w:r>
      <w:r>
        <w:rPr>
          <w:rFonts w:eastAsia="Times New Roman"/>
          <w:sz w:val="28"/>
          <w:szCs w:val="28"/>
          <w:lang w:eastAsia="ru-RU"/>
        </w:rPr>
        <w:t>,</w:t>
      </w:r>
      <w:r w:rsidRPr="00234286">
        <w:rPr>
          <w:rFonts w:eastAsia="Times New Roman"/>
          <w:sz w:val="28"/>
          <w:szCs w:val="28"/>
          <w:lang w:eastAsia="ru-RU"/>
        </w:rPr>
        <w:t xml:space="preserve"> прикрепив ссылку к письму</w:t>
      </w:r>
      <w:r>
        <w:rPr>
          <w:rFonts w:eastAsia="Times New Roman"/>
          <w:sz w:val="28"/>
          <w:szCs w:val="28"/>
          <w:lang w:eastAsia="ru-RU"/>
        </w:rPr>
        <w:t>,</w:t>
      </w:r>
      <w:r w:rsidRPr="00234286">
        <w:rPr>
          <w:rFonts w:eastAsia="Times New Roman"/>
          <w:sz w:val="28"/>
          <w:szCs w:val="28"/>
          <w:lang w:eastAsia="ru-RU"/>
        </w:rPr>
        <w:t xml:space="preserve"> отправить его на электронную почту</w:t>
      </w:r>
      <w:r>
        <w:rPr>
          <w:rFonts w:eastAsia="Times New Roman"/>
          <w:sz w:val="28"/>
          <w:szCs w:val="28"/>
          <w:lang w:eastAsia="ru-RU"/>
        </w:rPr>
        <w:t>:</w:t>
      </w:r>
      <w:r w:rsidRPr="00234286">
        <w:rPr>
          <w:rFonts w:eastAsia="Times New Roman"/>
          <w:sz w:val="28"/>
          <w:szCs w:val="28"/>
          <w:lang w:eastAsia="ru-RU"/>
        </w:rPr>
        <w:t xml:space="preserve"> moda20082009@yandex.ru с </w:t>
      </w:r>
      <w:proofErr w:type="gramStart"/>
      <w:r w:rsidRPr="00234286">
        <w:rPr>
          <w:rFonts w:eastAsia="Times New Roman"/>
          <w:sz w:val="28"/>
          <w:szCs w:val="28"/>
          <w:lang w:eastAsia="ru-RU"/>
        </w:rPr>
        <w:t>пометкой  «</w:t>
      </w:r>
      <w:proofErr w:type="spellStart"/>
      <w:proofErr w:type="gramEnd"/>
      <w:r w:rsidRPr="00234286">
        <w:rPr>
          <w:rFonts w:eastAsia="Times New Roman"/>
          <w:sz w:val="28"/>
          <w:szCs w:val="28"/>
          <w:lang w:eastAsia="ru-RU"/>
        </w:rPr>
        <w:t>Ш</w:t>
      </w:r>
      <w:r>
        <w:rPr>
          <w:rFonts w:eastAsia="Times New Roman"/>
          <w:sz w:val="28"/>
          <w:szCs w:val="28"/>
          <w:lang w:eastAsia="ru-RU"/>
        </w:rPr>
        <w:t>едеврики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», № д/с). </w:t>
      </w:r>
      <w:proofErr w:type="spellStart"/>
      <w:r>
        <w:rPr>
          <w:rFonts w:eastAsia="Times New Roman"/>
          <w:sz w:val="28"/>
          <w:szCs w:val="28"/>
          <w:lang w:eastAsia="ru-RU"/>
        </w:rPr>
        <w:t>Видеоэкскурсия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долж</w:t>
      </w:r>
      <w:r w:rsidRPr="00234286">
        <w:rPr>
          <w:rFonts w:eastAsia="Times New Roman"/>
          <w:sz w:val="28"/>
          <w:szCs w:val="28"/>
          <w:lang w:eastAsia="ru-RU"/>
        </w:rPr>
        <w:t>н</w:t>
      </w:r>
      <w:r>
        <w:rPr>
          <w:rFonts w:eastAsia="Times New Roman"/>
          <w:sz w:val="28"/>
          <w:szCs w:val="28"/>
          <w:lang w:eastAsia="ru-RU"/>
        </w:rPr>
        <w:t>а</w:t>
      </w:r>
      <w:r w:rsidRPr="00234286">
        <w:rPr>
          <w:rFonts w:eastAsia="Times New Roman"/>
          <w:sz w:val="28"/>
          <w:szCs w:val="28"/>
          <w:lang w:eastAsia="ru-RU"/>
        </w:rPr>
        <w:t xml:space="preserve"> быть оформлен</w:t>
      </w:r>
      <w:r>
        <w:rPr>
          <w:rFonts w:eastAsia="Times New Roman"/>
          <w:sz w:val="28"/>
          <w:szCs w:val="28"/>
          <w:lang w:eastAsia="ru-RU"/>
        </w:rPr>
        <w:t>а</w:t>
      </w:r>
      <w:r w:rsidRPr="00234286">
        <w:rPr>
          <w:rFonts w:eastAsia="Times New Roman"/>
          <w:sz w:val="28"/>
          <w:szCs w:val="28"/>
          <w:lang w:eastAsia="ru-RU"/>
        </w:rPr>
        <w:t xml:space="preserve"> информационной заставкой с указанием имени участника, МДОУ,</w:t>
      </w:r>
      <w:r>
        <w:rPr>
          <w:rFonts w:eastAsia="Times New Roman"/>
          <w:sz w:val="28"/>
          <w:szCs w:val="28"/>
          <w:lang w:eastAsia="ru-RU"/>
        </w:rPr>
        <w:t xml:space="preserve"> которое он представляет. </w:t>
      </w:r>
      <w:proofErr w:type="gramStart"/>
      <w:r>
        <w:rPr>
          <w:rFonts w:eastAsia="Times New Roman"/>
          <w:sz w:val="28"/>
          <w:szCs w:val="28"/>
          <w:lang w:eastAsia="ru-RU"/>
        </w:rPr>
        <w:t>Работа</w:t>
      </w:r>
      <w:r w:rsidRPr="0023428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должна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быть выполнена</w:t>
      </w:r>
      <w:r w:rsidRPr="00234286">
        <w:rPr>
          <w:rFonts w:eastAsia="Times New Roman"/>
          <w:sz w:val="28"/>
          <w:szCs w:val="28"/>
          <w:lang w:eastAsia="ru-RU"/>
        </w:rPr>
        <w:t xml:space="preserve"> индивидуально</w:t>
      </w:r>
      <w:r>
        <w:rPr>
          <w:rFonts w:eastAsia="Times New Roman"/>
          <w:sz w:val="28"/>
          <w:szCs w:val="28"/>
          <w:lang w:eastAsia="ru-RU"/>
        </w:rPr>
        <w:t xml:space="preserve"> (при незначительной помощи взрослого),  указать номинацию, название работы, ФИО автора, название</w:t>
      </w:r>
      <w:r w:rsidRPr="00761A49">
        <w:rPr>
          <w:rFonts w:eastAsia="Times New Roman"/>
          <w:sz w:val="28"/>
          <w:szCs w:val="28"/>
          <w:lang w:eastAsia="ru-RU"/>
        </w:rPr>
        <w:t xml:space="preserve"> учреждения</w:t>
      </w:r>
      <w:r>
        <w:rPr>
          <w:rFonts w:eastAsia="Times New Roman"/>
          <w:sz w:val="28"/>
          <w:szCs w:val="28"/>
          <w:lang w:eastAsia="ru-RU"/>
        </w:rPr>
        <w:t>, ФИО педагога-куратора</w:t>
      </w:r>
      <w:r w:rsidRPr="00761A49">
        <w:rPr>
          <w:rFonts w:eastAsia="Times New Roman"/>
          <w:sz w:val="28"/>
          <w:szCs w:val="28"/>
          <w:lang w:eastAsia="ru-RU"/>
        </w:rPr>
        <w:t>;</w:t>
      </w:r>
    </w:p>
    <w:p w14:paraId="7C2FA3F0" w14:textId="77777777" w:rsidR="004366CB" w:rsidRPr="00761A49" w:rsidRDefault="004366CB" w:rsidP="004366CB">
      <w:pPr>
        <w:shd w:val="clear" w:color="auto" w:fill="FFFFFF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761A49">
        <w:rPr>
          <w:rFonts w:eastAsia="Times New Roman"/>
          <w:kern w:val="0"/>
          <w:sz w:val="28"/>
          <w:szCs w:val="28"/>
        </w:rPr>
        <w:t>- от одного МДОУ принимается не более 3 работ по каждой номинации.</w:t>
      </w:r>
      <w:r w:rsidRPr="00761A49">
        <w:rPr>
          <w:rFonts w:eastAsia="Times New Roman"/>
          <w:bCs/>
          <w:kern w:val="0"/>
          <w:sz w:val="28"/>
          <w:szCs w:val="28"/>
        </w:rPr>
        <w:t xml:space="preserve"> </w:t>
      </w:r>
    </w:p>
    <w:p w14:paraId="4AB12DCA" w14:textId="77777777" w:rsidR="004366CB" w:rsidRPr="00761A49" w:rsidRDefault="004366CB" w:rsidP="004366CB">
      <w:pPr>
        <w:widowControl/>
        <w:spacing w:line="360" w:lineRule="auto"/>
        <w:ind w:firstLine="851"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761A49">
        <w:rPr>
          <w:rFonts w:eastAsia="Calibri"/>
          <w:kern w:val="0"/>
          <w:sz w:val="28"/>
          <w:szCs w:val="28"/>
          <w:lang w:eastAsia="en-US" w:bidi="en-US"/>
        </w:rPr>
        <w:t xml:space="preserve">5.5.5. Порядок и сроки проведения конкурса </w:t>
      </w:r>
      <w:r w:rsidRPr="00761A49">
        <w:rPr>
          <w:rFonts w:eastAsia="Times New Roman"/>
          <w:kern w:val="0"/>
          <w:sz w:val="28"/>
          <w:szCs w:val="28"/>
        </w:rPr>
        <w:t>«</w:t>
      </w:r>
      <w:proofErr w:type="spellStart"/>
      <w:r w:rsidRPr="00761A49">
        <w:rPr>
          <w:rFonts w:eastAsia="Times New Roman"/>
          <w:bCs/>
          <w:kern w:val="36"/>
          <w:sz w:val="28"/>
          <w:szCs w:val="28"/>
          <w:lang w:eastAsia="ru-RU"/>
        </w:rPr>
        <w:t>Шедеврики</w:t>
      </w:r>
      <w:proofErr w:type="spellEnd"/>
      <w:r w:rsidRPr="00761A49">
        <w:rPr>
          <w:rFonts w:eastAsia="Times New Roman"/>
          <w:bCs/>
          <w:kern w:val="36"/>
          <w:sz w:val="28"/>
          <w:szCs w:val="28"/>
          <w:lang w:eastAsia="ru-RU"/>
        </w:rPr>
        <w:t>»</w:t>
      </w:r>
      <w:r w:rsidRPr="00761A49">
        <w:rPr>
          <w:rFonts w:eastAsia="Calibri"/>
          <w:kern w:val="0"/>
          <w:sz w:val="28"/>
          <w:szCs w:val="28"/>
          <w:lang w:eastAsia="en-US" w:bidi="en-US"/>
        </w:rPr>
        <w:t>:</w:t>
      </w:r>
    </w:p>
    <w:p w14:paraId="0A36851D" w14:textId="7614B45A" w:rsidR="004366CB" w:rsidRPr="00761A49" w:rsidRDefault="004366CB" w:rsidP="004366CB">
      <w:pPr>
        <w:pStyle w:val="ab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761A49">
        <w:rPr>
          <w:bCs/>
          <w:sz w:val="28"/>
          <w:szCs w:val="28"/>
          <w:lang w:val="ru-RU"/>
        </w:rPr>
        <w:t>п</w:t>
      </w:r>
      <w:proofErr w:type="spellStart"/>
      <w:r w:rsidRPr="00761A49">
        <w:rPr>
          <w:bCs/>
          <w:sz w:val="28"/>
          <w:szCs w:val="28"/>
        </w:rPr>
        <w:t>одача</w:t>
      </w:r>
      <w:proofErr w:type="spellEnd"/>
      <w:r w:rsidRPr="00761A49">
        <w:rPr>
          <w:bCs/>
          <w:sz w:val="28"/>
          <w:szCs w:val="28"/>
        </w:rPr>
        <w:t xml:space="preserve"> </w:t>
      </w:r>
      <w:proofErr w:type="spellStart"/>
      <w:r w:rsidRPr="00761A49">
        <w:rPr>
          <w:bCs/>
          <w:sz w:val="28"/>
          <w:szCs w:val="28"/>
        </w:rPr>
        <w:t>заявок</w:t>
      </w:r>
      <w:proofErr w:type="spellEnd"/>
      <w:r w:rsidRPr="00761A49">
        <w:rPr>
          <w:bCs/>
          <w:sz w:val="28"/>
          <w:szCs w:val="28"/>
        </w:rPr>
        <w:t xml:space="preserve"> </w:t>
      </w:r>
      <w:r w:rsidRPr="00761A49">
        <w:rPr>
          <w:bCs/>
          <w:sz w:val="28"/>
          <w:szCs w:val="28"/>
          <w:lang w:val="ru-RU"/>
        </w:rPr>
        <w:t xml:space="preserve">осуществляется </w:t>
      </w:r>
      <w:r w:rsidRPr="00761A49">
        <w:rPr>
          <w:bCs/>
          <w:sz w:val="28"/>
          <w:szCs w:val="28"/>
        </w:rPr>
        <w:t xml:space="preserve">с </w:t>
      </w:r>
      <w:r w:rsidRPr="00761A49">
        <w:rPr>
          <w:bCs/>
          <w:sz w:val="28"/>
          <w:szCs w:val="28"/>
          <w:lang w:val="ru-RU"/>
        </w:rPr>
        <w:t xml:space="preserve">7 </w:t>
      </w:r>
      <w:proofErr w:type="spellStart"/>
      <w:r w:rsidRPr="00761A49">
        <w:rPr>
          <w:bCs/>
          <w:sz w:val="28"/>
          <w:szCs w:val="28"/>
        </w:rPr>
        <w:t>по</w:t>
      </w:r>
      <w:proofErr w:type="spellEnd"/>
      <w:r w:rsidRPr="00761A49">
        <w:rPr>
          <w:bCs/>
          <w:sz w:val="28"/>
          <w:szCs w:val="28"/>
        </w:rPr>
        <w:t xml:space="preserve"> 11 </w:t>
      </w:r>
      <w:proofErr w:type="spellStart"/>
      <w:r w:rsidRPr="00761A49">
        <w:rPr>
          <w:bCs/>
          <w:sz w:val="28"/>
          <w:szCs w:val="28"/>
        </w:rPr>
        <w:t>ноября</w:t>
      </w:r>
      <w:proofErr w:type="spellEnd"/>
      <w:r w:rsidRPr="00761A49">
        <w:rPr>
          <w:bCs/>
          <w:sz w:val="28"/>
          <w:szCs w:val="28"/>
        </w:rPr>
        <w:t xml:space="preserve"> 20</w:t>
      </w:r>
      <w:r w:rsidRPr="00761A49">
        <w:rPr>
          <w:bCs/>
          <w:sz w:val="28"/>
          <w:szCs w:val="28"/>
          <w:lang w:val="ru-RU"/>
        </w:rPr>
        <w:t>22</w:t>
      </w:r>
      <w:r w:rsidRPr="00761A49">
        <w:rPr>
          <w:bCs/>
          <w:sz w:val="28"/>
          <w:szCs w:val="28"/>
        </w:rPr>
        <w:t xml:space="preserve"> </w:t>
      </w:r>
      <w:proofErr w:type="spellStart"/>
      <w:r w:rsidRPr="00761A49">
        <w:rPr>
          <w:bCs/>
          <w:sz w:val="28"/>
          <w:szCs w:val="28"/>
        </w:rPr>
        <w:t>года</w:t>
      </w:r>
      <w:proofErr w:type="spellEnd"/>
      <w:r w:rsidRPr="00761A49">
        <w:rPr>
          <w:bCs/>
          <w:sz w:val="28"/>
          <w:szCs w:val="28"/>
        </w:rPr>
        <w:t xml:space="preserve"> </w:t>
      </w:r>
      <w:proofErr w:type="spellStart"/>
      <w:r w:rsidRPr="00761A49">
        <w:rPr>
          <w:bCs/>
          <w:sz w:val="28"/>
          <w:szCs w:val="28"/>
        </w:rPr>
        <w:t>на</w:t>
      </w:r>
      <w:proofErr w:type="spellEnd"/>
      <w:r w:rsidRPr="00761A49">
        <w:rPr>
          <w:bCs/>
          <w:sz w:val="28"/>
          <w:szCs w:val="28"/>
        </w:rPr>
        <w:t xml:space="preserve"> </w:t>
      </w:r>
      <w:proofErr w:type="spellStart"/>
      <w:r w:rsidRPr="00761A49">
        <w:rPr>
          <w:bCs/>
          <w:sz w:val="28"/>
          <w:szCs w:val="28"/>
        </w:rPr>
        <w:t>электронный</w:t>
      </w:r>
      <w:proofErr w:type="spellEnd"/>
      <w:r w:rsidRPr="00761A49">
        <w:rPr>
          <w:bCs/>
          <w:sz w:val="28"/>
          <w:szCs w:val="28"/>
        </w:rPr>
        <w:t xml:space="preserve"> </w:t>
      </w:r>
      <w:proofErr w:type="spellStart"/>
      <w:r w:rsidRPr="00761A49">
        <w:rPr>
          <w:bCs/>
          <w:sz w:val="28"/>
          <w:szCs w:val="28"/>
        </w:rPr>
        <w:t>адрес</w:t>
      </w:r>
      <w:proofErr w:type="spellEnd"/>
      <w:r>
        <w:rPr>
          <w:bCs/>
          <w:sz w:val="28"/>
          <w:szCs w:val="28"/>
          <w:lang w:val="ru-RU"/>
        </w:rPr>
        <w:t>:</w:t>
      </w:r>
      <w:r w:rsidRPr="00761A49">
        <w:rPr>
          <w:bCs/>
          <w:sz w:val="28"/>
          <w:szCs w:val="28"/>
        </w:rPr>
        <w:t xml:space="preserve"> </w:t>
      </w:r>
      <w:hyperlink r:id="rId9" w:history="1">
        <w:r w:rsidRPr="00761A49">
          <w:rPr>
            <w:rStyle w:val="a3"/>
            <w:color w:val="auto"/>
            <w:sz w:val="28"/>
            <w:szCs w:val="28"/>
            <w:lang w:val="en-US"/>
          </w:rPr>
          <w:t>moda</w:t>
        </w:r>
        <w:r w:rsidRPr="00761A49">
          <w:rPr>
            <w:rStyle w:val="a3"/>
            <w:color w:val="auto"/>
            <w:sz w:val="28"/>
            <w:szCs w:val="28"/>
            <w:lang w:val="ru-RU"/>
          </w:rPr>
          <w:t>20082009@</w:t>
        </w:r>
        <w:r w:rsidRPr="00761A49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761A49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 w:rsidRPr="00761A49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61A49">
        <w:rPr>
          <w:sz w:val="28"/>
          <w:szCs w:val="28"/>
        </w:rPr>
        <w:t xml:space="preserve"> с </w:t>
      </w:r>
      <w:proofErr w:type="spellStart"/>
      <w:r w:rsidRPr="00761A49">
        <w:rPr>
          <w:sz w:val="28"/>
          <w:szCs w:val="28"/>
        </w:rPr>
        <w:t>пометкой</w:t>
      </w:r>
      <w:proofErr w:type="spellEnd"/>
      <w:r w:rsidRPr="00761A49">
        <w:rPr>
          <w:sz w:val="28"/>
          <w:szCs w:val="28"/>
        </w:rPr>
        <w:t xml:space="preserve"> в </w:t>
      </w:r>
      <w:proofErr w:type="spellStart"/>
      <w:r w:rsidRPr="00761A49">
        <w:rPr>
          <w:sz w:val="28"/>
          <w:szCs w:val="28"/>
        </w:rPr>
        <w:t>теме</w:t>
      </w:r>
      <w:proofErr w:type="spellEnd"/>
      <w:r w:rsidRPr="00761A49">
        <w:rPr>
          <w:sz w:val="28"/>
          <w:szCs w:val="28"/>
        </w:rPr>
        <w:t xml:space="preserve"> </w:t>
      </w:r>
      <w:proofErr w:type="spellStart"/>
      <w:r w:rsidRPr="00761A49">
        <w:rPr>
          <w:sz w:val="28"/>
          <w:szCs w:val="28"/>
        </w:rPr>
        <w:t>письма</w:t>
      </w:r>
      <w:proofErr w:type="spellEnd"/>
      <w:r w:rsidRPr="00761A49">
        <w:rPr>
          <w:sz w:val="28"/>
          <w:szCs w:val="28"/>
        </w:rPr>
        <w:t xml:space="preserve"> «</w:t>
      </w:r>
      <w:proofErr w:type="spellStart"/>
      <w:r w:rsidRPr="00761A49">
        <w:rPr>
          <w:sz w:val="28"/>
          <w:szCs w:val="28"/>
          <w:lang w:val="ru-RU"/>
        </w:rPr>
        <w:t>Шедеврики</w:t>
      </w:r>
      <w:proofErr w:type="spellEnd"/>
      <w:r w:rsidRPr="00761A49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- ДОУ №</w:t>
      </w:r>
      <w:r w:rsidRPr="00761A49">
        <w:rPr>
          <w:sz w:val="28"/>
          <w:szCs w:val="28"/>
        </w:rPr>
        <w:t>.</w:t>
      </w:r>
      <w:r w:rsidRPr="00761A49">
        <w:rPr>
          <w:sz w:val="28"/>
          <w:szCs w:val="28"/>
          <w:lang w:val="ru-RU"/>
        </w:rPr>
        <w:t xml:space="preserve"> </w:t>
      </w:r>
      <w:proofErr w:type="spellStart"/>
      <w:r w:rsidRPr="00761A49">
        <w:rPr>
          <w:bCs/>
          <w:sz w:val="28"/>
          <w:szCs w:val="28"/>
        </w:rPr>
        <w:t>Ответственный</w:t>
      </w:r>
      <w:proofErr w:type="spellEnd"/>
      <w:r w:rsidRPr="00761A49">
        <w:rPr>
          <w:bCs/>
          <w:sz w:val="28"/>
          <w:szCs w:val="28"/>
        </w:rPr>
        <w:t xml:space="preserve">: </w:t>
      </w:r>
      <w:r w:rsidRPr="00761A49">
        <w:rPr>
          <w:bCs/>
          <w:sz w:val="28"/>
          <w:szCs w:val="28"/>
          <w:lang w:val="ru-RU"/>
        </w:rPr>
        <w:t>Пономарева Валерия Сергеевна</w:t>
      </w:r>
      <w:r w:rsidRPr="00761A49">
        <w:rPr>
          <w:bCs/>
          <w:sz w:val="28"/>
          <w:szCs w:val="28"/>
        </w:rPr>
        <w:t>, тел.8-927-778-39-43</w:t>
      </w:r>
      <w:r>
        <w:rPr>
          <w:bCs/>
          <w:sz w:val="28"/>
          <w:szCs w:val="28"/>
          <w:lang w:val="ru-RU"/>
        </w:rPr>
        <w:t xml:space="preserve"> (заявки на электронный адрес в формате </w:t>
      </w:r>
      <w:r>
        <w:rPr>
          <w:bCs/>
          <w:sz w:val="28"/>
          <w:szCs w:val="28"/>
          <w:lang w:val="en-US"/>
        </w:rPr>
        <w:t>WORD</w:t>
      </w:r>
      <w:r>
        <w:rPr>
          <w:bCs/>
          <w:sz w:val="28"/>
          <w:szCs w:val="28"/>
          <w:lang w:val="ru-RU"/>
        </w:rPr>
        <w:t>, оригинал заявки и согласие предоставляются вместе с работами</w:t>
      </w:r>
      <w:proofErr w:type="gramStart"/>
      <w:r>
        <w:rPr>
          <w:bCs/>
          <w:sz w:val="28"/>
          <w:szCs w:val="28"/>
          <w:lang w:val="ru-RU"/>
        </w:rPr>
        <w:t xml:space="preserve">) </w:t>
      </w:r>
      <w:r w:rsidRPr="00761A49">
        <w:rPr>
          <w:bCs/>
          <w:sz w:val="28"/>
          <w:szCs w:val="28"/>
          <w:lang w:val="ru-RU"/>
        </w:rPr>
        <w:t>;</w:t>
      </w:r>
      <w:proofErr w:type="gramEnd"/>
    </w:p>
    <w:p w14:paraId="689D5E22" w14:textId="77777777" w:rsidR="004366CB" w:rsidRPr="00761A49" w:rsidRDefault="004366CB" w:rsidP="004366CB">
      <w:pPr>
        <w:pStyle w:val="ab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spacing w:line="360" w:lineRule="auto"/>
        <w:ind w:left="0" w:firstLine="851"/>
        <w:jc w:val="both"/>
        <w:rPr>
          <w:bCs/>
          <w:sz w:val="28"/>
          <w:szCs w:val="28"/>
          <w:lang w:val="ru-RU"/>
        </w:rPr>
      </w:pPr>
      <w:r w:rsidRPr="00761A49">
        <w:rPr>
          <w:bCs/>
          <w:sz w:val="28"/>
          <w:szCs w:val="28"/>
          <w:lang w:val="ru-RU"/>
        </w:rPr>
        <w:t>п</w:t>
      </w:r>
      <w:proofErr w:type="spellStart"/>
      <w:r w:rsidRPr="00761A49">
        <w:rPr>
          <w:bCs/>
          <w:sz w:val="28"/>
          <w:szCs w:val="28"/>
        </w:rPr>
        <w:t>рием</w:t>
      </w:r>
      <w:proofErr w:type="spellEnd"/>
      <w:r w:rsidRPr="00761A49">
        <w:rPr>
          <w:bCs/>
          <w:sz w:val="28"/>
          <w:szCs w:val="28"/>
        </w:rPr>
        <w:t xml:space="preserve"> </w:t>
      </w:r>
      <w:proofErr w:type="spellStart"/>
      <w:r w:rsidRPr="00761A49">
        <w:rPr>
          <w:bCs/>
          <w:sz w:val="28"/>
          <w:szCs w:val="28"/>
        </w:rPr>
        <w:t>конкурсных</w:t>
      </w:r>
      <w:proofErr w:type="spellEnd"/>
      <w:r w:rsidRPr="00761A49">
        <w:rPr>
          <w:bCs/>
          <w:sz w:val="28"/>
          <w:szCs w:val="28"/>
        </w:rPr>
        <w:t xml:space="preserve"> </w:t>
      </w:r>
      <w:proofErr w:type="spellStart"/>
      <w:r w:rsidRPr="00761A49">
        <w:rPr>
          <w:bCs/>
          <w:sz w:val="28"/>
          <w:szCs w:val="28"/>
        </w:rPr>
        <w:t>работ</w:t>
      </w:r>
      <w:proofErr w:type="spellEnd"/>
      <w:r w:rsidRPr="00761A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 xml:space="preserve">(+ оригинал заявки и согласие на обработку </w:t>
      </w:r>
      <w:r>
        <w:rPr>
          <w:bCs/>
          <w:sz w:val="28"/>
          <w:szCs w:val="28"/>
          <w:lang w:val="ru-RU"/>
        </w:rPr>
        <w:lastRenderedPageBreak/>
        <w:t xml:space="preserve">персональных данных) </w:t>
      </w:r>
      <w:proofErr w:type="spellStart"/>
      <w:r w:rsidRPr="00761A49">
        <w:rPr>
          <w:bCs/>
          <w:sz w:val="28"/>
          <w:szCs w:val="28"/>
        </w:rPr>
        <w:t>осуществляется</w:t>
      </w:r>
      <w:proofErr w:type="spellEnd"/>
      <w:r w:rsidRPr="00761A49">
        <w:rPr>
          <w:bCs/>
          <w:sz w:val="28"/>
          <w:szCs w:val="28"/>
        </w:rPr>
        <w:t xml:space="preserve"> </w:t>
      </w:r>
      <w:r w:rsidRPr="00761A49">
        <w:rPr>
          <w:rFonts w:eastAsia="Times New Roman"/>
          <w:sz w:val="28"/>
          <w:szCs w:val="28"/>
          <w:lang w:eastAsia="ru-RU"/>
        </w:rPr>
        <w:t xml:space="preserve">с 14 </w:t>
      </w:r>
      <w:proofErr w:type="spellStart"/>
      <w:r w:rsidRPr="00761A49">
        <w:rPr>
          <w:rFonts w:eastAsia="Times New Roman"/>
          <w:sz w:val="28"/>
          <w:szCs w:val="28"/>
          <w:lang w:eastAsia="ru-RU"/>
        </w:rPr>
        <w:t>по</w:t>
      </w:r>
      <w:proofErr w:type="spellEnd"/>
      <w:r w:rsidRPr="00761A49">
        <w:rPr>
          <w:rFonts w:eastAsia="Times New Roman"/>
          <w:sz w:val="28"/>
          <w:szCs w:val="28"/>
          <w:lang w:eastAsia="ru-RU"/>
        </w:rPr>
        <w:t xml:space="preserve"> 1</w:t>
      </w:r>
      <w:r w:rsidRPr="00761A49">
        <w:rPr>
          <w:rFonts w:eastAsia="Times New Roman"/>
          <w:sz w:val="28"/>
          <w:szCs w:val="28"/>
          <w:lang w:val="ru-RU" w:eastAsia="ru-RU"/>
        </w:rPr>
        <w:t>8</w:t>
      </w:r>
      <w:r w:rsidRPr="00761A4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61A49">
        <w:rPr>
          <w:rFonts w:eastAsia="Times New Roman"/>
          <w:sz w:val="28"/>
          <w:szCs w:val="28"/>
          <w:lang w:eastAsia="ru-RU"/>
        </w:rPr>
        <w:t>ноября</w:t>
      </w:r>
      <w:proofErr w:type="spellEnd"/>
      <w:r w:rsidRPr="00761A49">
        <w:rPr>
          <w:rFonts w:eastAsia="Times New Roman"/>
          <w:sz w:val="28"/>
          <w:szCs w:val="28"/>
          <w:lang w:eastAsia="ru-RU"/>
        </w:rPr>
        <w:t xml:space="preserve"> 20</w:t>
      </w:r>
      <w:r w:rsidRPr="00761A49">
        <w:rPr>
          <w:rFonts w:eastAsia="Times New Roman"/>
          <w:sz w:val="28"/>
          <w:szCs w:val="28"/>
          <w:lang w:val="ru-RU" w:eastAsia="ru-RU"/>
        </w:rPr>
        <w:t>22</w:t>
      </w:r>
      <w:r w:rsidRPr="00761A4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61A49">
        <w:rPr>
          <w:bCs/>
          <w:sz w:val="28"/>
          <w:szCs w:val="28"/>
        </w:rPr>
        <w:t>года</w:t>
      </w:r>
      <w:proofErr w:type="spellEnd"/>
      <w:r w:rsidRPr="00761A49">
        <w:rPr>
          <w:bCs/>
          <w:sz w:val="28"/>
          <w:szCs w:val="28"/>
          <w:lang w:val="ru-RU"/>
        </w:rPr>
        <w:t>, оценка творческих работ проводится с 21 по 25 ноября 2022 года</w:t>
      </w:r>
      <w:r w:rsidRPr="00761A49">
        <w:rPr>
          <w:bCs/>
          <w:sz w:val="28"/>
          <w:szCs w:val="28"/>
        </w:rPr>
        <w:t xml:space="preserve"> в МАОУ </w:t>
      </w:r>
      <w:r>
        <w:rPr>
          <w:bCs/>
          <w:sz w:val="28"/>
          <w:szCs w:val="28"/>
          <w:lang w:val="ru-RU"/>
        </w:rPr>
        <w:t xml:space="preserve">ДС </w:t>
      </w:r>
      <w:r w:rsidRPr="00761A49">
        <w:rPr>
          <w:bCs/>
          <w:sz w:val="28"/>
          <w:szCs w:val="28"/>
        </w:rPr>
        <w:t>№ 120 «</w:t>
      </w:r>
      <w:proofErr w:type="spellStart"/>
      <w:r w:rsidRPr="00761A49">
        <w:rPr>
          <w:bCs/>
          <w:sz w:val="28"/>
          <w:szCs w:val="28"/>
        </w:rPr>
        <w:t>Сказочный</w:t>
      </w:r>
      <w:proofErr w:type="spellEnd"/>
      <w:r w:rsidRPr="00761A49">
        <w:rPr>
          <w:bCs/>
          <w:sz w:val="28"/>
          <w:szCs w:val="28"/>
        </w:rPr>
        <w:t xml:space="preserve">» (б-р </w:t>
      </w:r>
      <w:proofErr w:type="spellStart"/>
      <w:r w:rsidRPr="00761A49">
        <w:rPr>
          <w:bCs/>
          <w:sz w:val="28"/>
          <w:szCs w:val="28"/>
        </w:rPr>
        <w:t>Курчатова</w:t>
      </w:r>
      <w:proofErr w:type="spellEnd"/>
      <w:r w:rsidRPr="00761A49">
        <w:rPr>
          <w:bCs/>
          <w:sz w:val="28"/>
          <w:szCs w:val="28"/>
        </w:rPr>
        <w:t xml:space="preserve">, 9). </w:t>
      </w:r>
    </w:p>
    <w:p w14:paraId="78312BD2" w14:textId="77777777" w:rsidR="004366CB" w:rsidRPr="00761A49" w:rsidRDefault="004366CB" w:rsidP="004366C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1A49">
        <w:rPr>
          <w:rFonts w:eastAsia="Times New Roman"/>
          <w:sz w:val="28"/>
          <w:szCs w:val="28"/>
          <w:lang w:eastAsia="ru-RU"/>
        </w:rPr>
        <w:t>5.5.6. Критерии оценки работ:</w:t>
      </w:r>
    </w:p>
    <w:p w14:paraId="116AFF98" w14:textId="77777777" w:rsidR="004366CB" w:rsidRPr="00761A49" w:rsidRDefault="004366CB" w:rsidP="004366C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1A49">
        <w:rPr>
          <w:rFonts w:eastAsia="Times New Roman"/>
          <w:sz w:val="28"/>
          <w:szCs w:val="28"/>
          <w:lang w:eastAsia="ru-RU"/>
        </w:rPr>
        <w:t>- содержание и соответствие работы теме</w:t>
      </w:r>
      <w:r w:rsidRPr="00761A49">
        <w:rPr>
          <w:rFonts w:eastAsia="Times New Roman"/>
          <w:bCs/>
          <w:kern w:val="36"/>
          <w:sz w:val="28"/>
          <w:szCs w:val="28"/>
          <w:lang w:eastAsia="ru-RU"/>
        </w:rPr>
        <w:t>;</w:t>
      </w:r>
    </w:p>
    <w:p w14:paraId="50DC17B3" w14:textId="77777777" w:rsidR="004366CB" w:rsidRPr="00761A49" w:rsidRDefault="004366CB" w:rsidP="004366C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1A49">
        <w:rPr>
          <w:rFonts w:eastAsia="Times New Roman"/>
          <w:sz w:val="28"/>
          <w:szCs w:val="28"/>
          <w:lang w:eastAsia="ru-RU"/>
        </w:rPr>
        <w:t>- оригинальность идеи;</w:t>
      </w:r>
    </w:p>
    <w:p w14:paraId="268611AF" w14:textId="77777777" w:rsidR="004366CB" w:rsidRPr="00761A49" w:rsidRDefault="004366CB" w:rsidP="004366C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1A49">
        <w:rPr>
          <w:rFonts w:eastAsia="Times New Roman"/>
          <w:sz w:val="28"/>
          <w:szCs w:val="28"/>
          <w:lang w:eastAsia="ru-RU"/>
        </w:rPr>
        <w:t>- творческий замысел;</w:t>
      </w:r>
    </w:p>
    <w:p w14:paraId="00613062" w14:textId="77777777" w:rsidR="004366CB" w:rsidRPr="00761A49" w:rsidRDefault="004366CB" w:rsidP="004366C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1A49">
        <w:rPr>
          <w:rFonts w:eastAsia="Times New Roman"/>
          <w:sz w:val="28"/>
          <w:szCs w:val="28"/>
          <w:lang w:eastAsia="ru-RU"/>
        </w:rPr>
        <w:t>- оригинальность использованных изобразительных техник и материалов;</w:t>
      </w:r>
    </w:p>
    <w:p w14:paraId="2B89CFDB" w14:textId="77777777" w:rsidR="004366CB" w:rsidRPr="00761A49" w:rsidRDefault="004366CB" w:rsidP="004366C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1A49">
        <w:rPr>
          <w:rFonts w:eastAsia="Times New Roman"/>
          <w:sz w:val="28"/>
          <w:szCs w:val="28"/>
          <w:lang w:eastAsia="ru-RU"/>
        </w:rPr>
        <w:t>- художественный уровень работ, соответствие творческого уровня возрасту автора;</w:t>
      </w:r>
    </w:p>
    <w:p w14:paraId="60F7DD80" w14:textId="77777777" w:rsidR="004366CB" w:rsidRPr="00761A49" w:rsidRDefault="004366CB" w:rsidP="004366C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1A49">
        <w:rPr>
          <w:rFonts w:eastAsia="Times New Roman"/>
          <w:sz w:val="28"/>
          <w:szCs w:val="28"/>
          <w:lang w:eastAsia="ru-RU"/>
        </w:rPr>
        <w:t>- композиционная завершенность, сюжетность;</w:t>
      </w:r>
    </w:p>
    <w:p w14:paraId="1FF950AB" w14:textId="77777777" w:rsidR="004366CB" w:rsidRPr="00761A49" w:rsidRDefault="004366CB" w:rsidP="004366CB">
      <w:pPr>
        <w:shd w:val="clear" w:color="auto" w:fill="FFFFFF"/>
        <w:spacing w:line="360" w:lineRule="auto"/>
        <w:ind w:firstLine="709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 w:rsidRPr="00761A49">
        <w:rPr>
          <w:bCs/>
          <w:sz w:val="28"/>
          <w:szCs w:val="28"/>
        </w:rPr>
        <w:t xml:space="preserve">5.5.7. Работы, представленные на конкурс </w:t>
      </w:r>
      <w:r w:rsidRPr="00761A49">
        <w:rPr>
          <w:rFonts w:eastAsia="Times New Roman"/>
          <w:bCs/>
          <w:kern w:val="36"/>
          <w:sz w:val="28"/>
          <w:szCs w:val="28"/>
          <w:lang w:eastAsia="ru-RU"/>
        </w:rPr>
        <w:t>«</w:t>
      </w:r>
      <w:proofErr w:type="spellStart"/>
      <w:proofErr w:type="gramStart"/>
      <w:r w:rsidRPr="00761A49">
        <w:rPr>
          <w:rFonts w:eastAsia="Times New Roman"/>
          <w:bCs/>
          <w:kern w:val="36"/>
          <w:sz w:val="28"/>
          <w:szCs w:val="28"/>
          <w:lang w:eastAsia="ru-RU"/>
        </w:rPr>
        <w:t>Шедеврики</w:t>
      </w:r>
      <w:proofErr w:type="spellEnd"/>
      <w:r w:rsidRPr="00761A49">
        <w:rPr>
          <w:rFonts w:eastAsia="Times New Roman"/>
          <w:bCs/>
          <w:kern w:val="36"/>
          <w:sz w:val="28"/>
          <w:szCs w:val="28"/>
          <w:lang w:eastAsia="ru-RU"/>
        </w:rPr>
        <w:t>»</w:t>
      </w:r>
      <w:r w:rsidRPr="00761A49">
        <w:rPr>
          <w:bCs/>
          <w:sz w:val="28"/>
          <w:szCs w:val="28"/>
        </w:rPr>
        <w:t xml:space="preserve">  не</w:t>
      </w:r>
      <w:proofErr w:type="gramEnd"/>
      <w:r w:rsidRPr="00761A49">
        <w:rPr>
          <w:bCs/>
          <w:sz w:val="28"/>
          <w:szCs w:val="28"/>
        </w:rPr>
        <w:t xml:space="preserve"> возвращаются.</w:t>
      </w:r>
    </w:p>
    <w:p w14:paraId="409A9FC6" w14:textId="77777777" w:rsidR="004366CB" w:rsidRDefault="004366CB" w:rsidP="004366CB">
      <w:pPr>
        <w:tabs>
          <w:tab w:val="left" w:pos="1080"/>
        </w:tabs>
        <w:autoSpaceDE w:val="0"/>
        <w:spacing w:line="360" w:lineRule="auto"/>
        <w:ind w:firstLine="567"/>
        <w:jc w:val="both"/>
        <w:rPr>
          <w:rFonts w:eastAsia="Times New Roman"/>
          <w:color w:val="0070C0"/>
          <w:kern w:val="0"/>
          <w:sz w:val="28"/>
          <w:szCs w:val="28"/>
        </w:rPr>
      </w:pPr>
    </w:p>
    <w:p w14:paraId="486FBE68" w14:textId="77777777" w:rsidR="004366CB" w:rsidRDefault="004366CB" w:rsidP="004366CB">
      <w:pPr>
        <w:tabs>
          <w:tab w:val="left" w:pos="1080"/>
        </w:tabs>
        <w:autoSpaceDE w:val="0"/>
        <w:spacing w:line="360" w:lineRule="auto"/>
        <w:ind w:firstLine="567"/>
        <w:jc w:val="both"/>
        <w:rPr>
          <w:rFonts w:eastAsia="Times New Roman"/>
          <w:color w:val="0070C0"/>
          <w:kern w:val="0"/>
          <w:sz w:val="28"/>
          <w:szCs w:val="28"/>
        </w:rPr>
      </w:pPr>
    </w:p>
    <w:p w14:paraId="3C301413" w14:textId="77777777" w:rsidR="00BA6F44" w:rsidRPr="0084095B" w:rsidRDefault="00BA6F44" w:rsidP="00BA6F44">
      <w:pPr>
        <w:pStyle w:val="ab"/>
        <w:spacing w:line="360" w:lineRule="auto"/>
        <w:ind w:left="360" w:firstLine="346"/>
        <w:rPr>
          <w:b/>
          <w:sz w:val="28"/>
          <w:szCs w:val="28"/>
          <w:u w:val="single"/>
        </w:rPr>
      </w:pPr>
      <w:r w:rsidRPr="0084095B">
        <w:rPr>
          <w:b/>
          <w:sz w:val="28"/>
          <w:szCs w:val="28"/>
          <w:u w:val="single"/>
          <w:lang w:val="ru-RU"/>
        </w:rPr>
        <w:t>5.6.  Конкурс хоров и вокальных ансамблей «Созвездие талантов»</w:t>
      </w:r>
    </w:p>
    <w:p w14:paraId="1B7EF818" w14:textId="77777777" w:rsidR="00BA6F44" w:rsidRPr="0084095B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84095B">
        <w:rPr>
          <w:bCs/>
          <w:sz w:val="28"/>
          <w:szCs w:val="28"/>
        </w:rPr>
        <w:t xml:space="preserve">5.6.1. Организатором конкурса хоров и вокальных ансамблей       </w:t>
      </w:r>
      <w:proofErr w:type="gramStart"/>
      <w:r w:rsidRPr="0084095B">
        <w:rPr>
          <w:bCs/>
          <w:sz w:val="28"/>
          <w:szCs w:val="28"/>
        </w:rPr>
        <w:t xml:space="preserve">   «</w:t>
      </w:r>
      <w:proofErr w:type="gramEnd"/>
      <w:r w:rsidRPr="0084095B">
        <w:rPr>
          <w:bCs/>
          <w:sz w:val="28"/>
          <w:szCs w:val="28"/>
        </w:rPr>
        <w:t xml:space="preserve">Созвездие талантов» является МБУ детский сад № 128 «Гвоздичка» </w:t>
      </w:r>
      <w:r w:rsidRPr="0084095B">
        <w:rPr>
          <w:rFonts w:eastAsia="Times New Roman"/>
          <w:kern w:val="0"/>
          <w:sz w:val="28"/>
          <w:szCs w:val="28"/>
        </w:rPr>
        <w:t xml:space="preserve">(далее – конкурс  </w:t>
      </w:r>
      <w:r w:rsidRPr="0084095B">
        <w:rPr>
          <w:bCs/>
          <w:sz w:val="28"/>
          <w:szCs w:val="28"/>
        </w:rPr>
        <w:t>«Созвездие талантов»</w:t>
      </w:r>
      <w:r w:rsidRPr="0084095B">
        <w:rPr>
          <w:rFonts w:eastAsia="Times New Roman"/>
          <w:bCs/>
          <w:kern w:val="36"/>
          <w:sz w:val="28"/>
          <w:szCs w:val="28"/>
          <w:lang w:eastAsia="ru-RU"/>
        </w:rPr>
        <w:t>).</w:t>
      </w:r>
    </w:p>
    <w:p w14:paraId="7100665D" w14:textId="77777777" w:rsidR="00BA6F44" w:rsidRPr="0084095B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de-DE"/>
        </w:rPr>
      </w:pPr>
      <w:r w:rsidRPr="0084095B">
        <w:rPr>
          <w:bCs/>
          <w:sz w:val="28"/>
          <w:szCs w:val="28"/>
          <w:lang w:val="de-DE"/>
        </w:rPr>
        <w:t>5.</w:t>
      </w:r>
      <w:r w:rsidRPr="0084095B">
        <w:rPr>
          <w:bCs/>
          <w:sz w:val="28"/>
          <w:szCs w:val="28"/>
        </w:rPr>
        <w:t>6</w:t>
      </w:r>
      <w:r w:rsidRPr="0084095B">
        <w:rPr>
          <w:bCs/>
          <w:sz w:val="28"/>
          <w:szCs w:val="28"/>
          <w:lang w:val="de-DE"/>
        </w:rPr>
        <w:t xml:space="preserve">.2. В </w:t>
      </w:r>
      <w:proofErr w:type="spellStart"/>
      <w:r w:rsidRPr="0084095B">
        <w:rPr>
          <w:bCs/>
          <w:sz w:val="28"/>
          <w:szCs w:val="28"/>
          <w:lang w:val="de-DE"/>
        </w:rPr>
        <w:t>конкурсе</w:t>
      </w:r>
      <w:proofErr w:type="spellEnd"/>
      <w:r w:rsidRPr="0084095B">
        <w:rPr>
          <w:bCs/>
          <w:sz w:val="28"/>
          <w:szCs w:val="28"/>
          <w:lang w:val="de-DE"/>
        </w:rPr>
        <w:t xml:space="preserve"> </w:t>
      </w:r>
      <w:r w:rsidRPr="0084095B">
        <w:rPr>
          <w:bCs/>
          <w:sz w:val="28"/>
          <w:szCs w:val="28"/>
        </w:rPr>
        <w:t xml:space="preserve">«Созвездие талантов» </w:t>
      </w:r>
      <w:proofErr w:type="spellStart"/>
      <w:r w:rsidRPr="0084095B">
        <w:rPr>
          <w:bCs/>
          <w:sz w:val="28"/>
          <w:szCs w:val="28"/>
          <w:lang w:val="de-DE"/>
        </w:rPr>
        <w:t>принимают</w:t>
      </w:r>
      <w:proofErr w:type="spellEnd"/>
      <w:r w:rsidRPr="0084095B">
        <w:rPr>
          <w:bCs/>
          <w:sz w:val="28"/>
          <w:szCs w:val="28"/>
          <w:lang w:val="de-DE"/>
        </w:rPr>
        <w:t xml:space="preserve"> </w:t>
      </w:r>
      <w:proofErr w:type="spellStart"/>
      <w:r w:rsidRPr="0084095B">
        <w:rPr>
          <w:bCs/>
          <w:sz w:val="28"/>
          <w:szCs w:val="28"/>
          <w:lang w:val="de-DE"/>
        </w:rPr>
        <w:t>участие</w:t>
      </w:r>
      <w:proofErr w:type="spellEnd"/>
      <w:r w:rsidRPr="0084095B">
        <w:rPr>
          <w:bCs/>
          <w:sz w:val="28"/>
          <w:szCs w:val="28"/>
          <w:lang w:val="de-DE"/>
        </w:rPr>
        <w:t xml:space="preserve"> </w:t>
      </w:r>
      <w:proofErr w:type="spellStart"/>
      <w:r w:rsidRPr="0084095B">
        <w:rPr>
          <w:bCs/>
          <w:sz w:val="28"/>
          <w:szCs w:val="28"/>
          <w:lang w:val="de-DE"/>
        </w:rPr>
        <w:t>воспитанники</w:t>
      </w:r>
      <w:proofErr w:type="spellEnd"/>
      <w:r w:rsidRPr="0084095B">
        <w:rPr>
          <w:bCs/>
          <w:sz w:val="28"/>
          <w:szCs w:val="28"/>
          <w:lang w:val="de-DE"/>
        </w:rPr>
        <w:t xml:space="preserve"> МДОУ в </w:t>
      </w:r>
      <w:proofErr w:type="spellStart"/>
      <w:r w:rsidRPr="0084095B">
        <w:rPr>
          <w:bCs/>
          <w:sz w:val="28"/>
          <w:szCs w:val="28"/>
          <w:lang w:val="de-DE"/>
        </w:rPr>
        <w:t>возрасте</w:t>
      </w:r>
      <w:proofErr w:type="spellEnd"/>
      <w:r w:rsidRPr="0084095B">
        <w:rPr>
          <w:bCs/>
          <w:sz w:val="28"/>
          <w:szCs w:val="28"/>
          <w:lang w:val="de-DE"/>
        </w:rPr>
        <w:t xml:space="preserve"> </w:t>
      </w:r>
      <w:proofErr w:type="spellStart"/>
      <w:r w:rsidRPr="0084095B">
        <w:rPr>
          <w:bCs/>
          <w:sz w:val="28"/>
          <w:szCs w:val="28"/>
          <w:lang w:val="de-DE"/>
        </w:rPr>
        <w:t>от</w:t>
      </w:r>
      <w:proofErr w:type="spellEnd"/>
      <w:r w:rsidRPr="0084095B">
        <w:rPr>
          <w:bCs/>
          <w:sz w:val="28"/>
          <w:szCs w:val="28"/>
          <w:lang w:val="de-DE"/>
        </w:rPr>
        <w:t xml:space="preserve"> </w:t>
      </w:r>
      <w:r w:rsidRPr="0084095B">
        <w:rPr>
          <w:bCs/>
          <w:sz w:val="28"/>
          <w:szCs w:val="28"/>
        </w:rPr>
        <w:t>3</w:t>
      </w:r>
      <w:r w:rsidRPr="0084095B">
        <w:rPr>
          <w:bCs/>
          <w:sz w:val="28"/>
          <w:szCs w:val="28"/>
          <w:lang w:val="de-DE"/>
        </w:rPr>
        <w:t xml:space="preserve"> </w:t>
      </w:r>
      <w:proofErr w:type="spellStart"/>
      <w:r w:rsidRPr="0084095B">
        <w:rPr>
          <w:bCs/>
          <w:sz w:val="28"/>
          <w:szCs w:val="28"/>
          <w:lang w:val="de-DE"/>
        </w:rPr>
        <w:t>до</w:t>
      </w:r>
      <w:proofErr w:type="spellEnd"/>
      <w:r w:rsidRPr="0084095B">
        <w:rPr>
          <w:bCs/>
          <w:sz w:val="28"/>
          <w:szCs w:val="28"/>
          <w:lang w:val="de-DE"/>
        </w:rPr>
        <w:t xml:space="preserve"> 7 </w:t>
      </w:r>
      <w:proofErr w:type="spellStart"/>
      <w:r w:rsidRPr="0084095B">
        <w:rPr>
          <w:bCs/>
          <w:sz w:val="28"/>
          <w:szCs w:val="28"/>
          <w:lang w:val="de-DE"/>
        </w:rPr>
        <w:t>лет</w:t>
      </w:r>
      <w:proofErr w:type="spellEnd"/>
      <w:r w:rsidRPr="0084095B">
        <w:rPr>
          <w:bCs/>
          <w:sz w:val="28"/>
          <w:szCs w:val="28"/>
          <w:lang w:val="de-DE"/>
        </w:rPr>
        <w:t xml:space="preserve">, </w:t>
      </w:r>
      <w:r w:rsidRPr="0084095B">
        <w:rPr>
          <w:bCs/>
          <w:sz w:val="28"/>
          <w:szCs w:val="28"/>
        </w:rPr>
        <w:t xml:space="preserve">вокальные ансамбли </w:t>
      </w:r>
      <w:r w:rsidRPr="0084095B">
        <w:rPr>
          <w:bCs/>
          <w:sz w:val="28"/>
          <w:szCs w:val="28"/>
          <w:lang w:val="de-DE"/>
        </w:rPr>
        <w:t>и</w:t>
      </w:r>
      <w:r w:rsidRPr="0084095B">
        <w:rPr>
          <w:bCs/>
          <w:sz w:val="28"/>
          <w:szCs w:val="28"/>
        </w:rPr>
        <w:t xml:space="preserve"> вокально-хоровые коллективы</w:t>
      </w:r>
      <w:r w:rsidRPr="0084095B">
        <w:rPr>
          <w:bCs/>
          <w:sz w:val="28"/>
          <w:szCs w:val="28"/>
          <w:lang w:val="de-DE"/>
        </w:rPr>
        <w:t>.</w:t>
      </w:r>
    </w:p>
    <w:p w14:paraId="37640016" w14:textId="77777777" w:rsidR="00BA6F44" w:rsidRPr="003F2595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F2595">
        <w:rPr>
          <w:bCs/>
          <w:sz w:val="28"/>
          <w:szCs w:val="28"/>
        </w:rPr>
        <w:t>Итоги конкурса «Созвездие талантов» подводятся по номинациям.</w:t>
      </w:r>
    </w:p>
    <w:p w14:paraId="1264210A" w14:textId="77777777" w:rsidR="00BA6F44" w:rsidRPr="0084095B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84095B">
        <w:rPr>
          <w:bCs/>
          <w:sz w:val="28"/>
          <w:szCs w:val="28"/>
        </w:rPr>
        <w:t>5.6.3 Количественный состав:</w:t>
      </w:r>
    </w:p>
    <w:p w14:paraId="26543654" w14:textId="77777777" w:rsidR="00BA6F44" w:rsidRPr="0084095B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84095B">
        <w:rPr>
          <w:bCs/>
          <w:sz w:val="28"/>
          <w:szCs w:val="28"/>
        </w:rPr>
        <w:t>Вокальный ансамбль от 5 до 10 человек.</w:t>
      </w:r>
    </w:p>
    <w:p w14:paraId="07B5091D" w14:textId="77777777" w:rsidR="00BA6F44" w:rsidRPr="0084095B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84095B">
        <w:rPr>
          <w:bCs/>
          <w:sz w:val="28"/>
          <w:szCs w:val="28"/>
        </w:rPr>
        <w:t>Хор от 10 человек и более (без ограничений).</w:t>
      </w:r>
    </w:p>
    <w:p w14:paraId="472B53C8" w14:textId="77777777" w:rsidR="00BA6F44" w:rsidRPr="0084095B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84095B">
        <w:rPr>
          <w:bCs/>
          <w:sz w:val="28"/>
          <w:szCs w:val="28"/>
        </w:rPr>
        <w:t>5.6.4 Формы исполнения вокальных произведений:</w:t>
      </w:r>
    </w:p>
    <w:p w14:paraId="643A0CFA" w14:textId="77777777" w:rsidR="00BA6F44" w:rsidRPr="0084095B" w:rsidRDefault="00BA6F44" w:rsidP="00BA6F44">
      <w:pPr>
        <w:pStyle w:val="ab"/>
        <w:numPr>
          <w:ilvl w:val="0"/>
          <w:numId w:val="31"/>
        </w:numPr>
        <w:shd w:val="clear" w:color="auto" w:fill="FFFFFF"/>
        <w:spacing w:line="360" w:lineRule="auto"/>
        <w:ind w:left="1418" w:hanging="720"/>
        <w:jc w:val="both"/>
        <w:rPr>
          <w:bCs/>
          <w:sz w:val="28"/>
          <w:szCs w:val="28"/>
        </w:rPr>
      </w:pPr>
      <w:proofErr w:type="spellStart"/>
      <w:r w:rsidRPr="0084095B">
        <w:rPr>
          <w:bCs/>
          <w:sz w:val="28"/>
          <w:szCs w:val="28"/>
        </w:rPr>
        <w:t>академический</w:t>
      </w:r>
      <w:proofErr w:type="spellEnd"/>
      <w:r w:rsidRPr="0084095B">
        <w:rPr>
          <w:bCs/>
          <w:sz w:val="28"/>
          <w:szCs w:val="28"/>
        </w:rPr>
        <w:t>;</w:t>
      </w:r>
    </w:p>
    <w:p w14:paraId="2210AD30" w14:textId="77777777" w:rsidR="00BA6F44" w:rsidRPr="0084095B" w:rsidRDefault="00BA6F44" w:rsidP="00BA6F44">
      <w:pPr>
        <w:pStyle w:val="ab"/>
        <w:numPr>
          <w:ilvl w:val="0"/>
          <w:numId w:val="31"/>
        </w:numPr>
        <w:shd w:val="clear" w:color="auto" w:fill="FFFFFF"/>
        <w:spacing w:line="360" w:lineRule="auto"/>
        <w:ind w:hanging="720"/>
        <w:jc w:val="both"/>
        <w:rPr>
          <w:bCs/>
          <w:sz w:val="28"/>
          <w:szCs w:val="28"/>
        </w:rPr>
      </w:pPr>
      <w:proofErr w:type="spellStart"/>
      <w:r w:rsidRPr="0084095B">
        <w:rPr>
          <w:bCs/>
          <w:sz w:val="28"/>
          <w:szCs w:val="28"/>
        </w:rPr>
        <w:t>эстрадный</w:t>
      </w:r>
      <w:proofErr w:type="spellEnd"/>
      <w:r w:rsidRPr="0084095B">
        <w:rPr>
          <w:bCs/>
          <w:sz w:val="28"/>
          <w:szCs w:val="28"/>
        </w:rPr>
        <w:t>;</w:t>
      </w:r>
    </w:p>
    <w:p w14:paraId="74D0C028" w14:textId="77777777" w:rsidR="00BA6F44" w:rsidRPr="0084095B" w:rsidRDefault="00BA6F44" w:rsidP="00BA6F44">
      <w:pPr>
        <w:pStyle w:val="ab"/>
        <w:numPr>
          <w:ilvl w:val="0"/>
          <w:numId w:val="31"/>
        </w:numPr>
        <w:shd w:val="clear" w:color="auto" w:fill="FFFFFF"/>
        <w:spacing w:line="360" w:lineRule="auto"/>
        <w:ind w:hanging="720"/>
        <w:jc w:val="both"/>
        <w:rPr>
          <w:bCs/>
          <w:sz w:val="28"/>
          <w:szCs w:val="28"/>
        </w:rPr>
      </w:pPr>
      <w:proofErr w:type="spellStart"/>
      <w:r w:rsidRPr="0084095B">
        <w:rPr>
          <w:bCs/>
          <w:sz w:val="28"/>
          <w:szCs w:val="28"/>
        </w:rPr>
        <w:t>народный</w:t>
      </w:r>
      <w:proofErr w:type="spellEnd"/>
      <w:r w:rsidRPr="0084095B">
        <w:rPr>
          <w:bCs/>
          <w:sz w:val="28"/>
          <w:szCs w:val="28"/>
        </w:rPr>
        <w:t>.</w:t>
      </w:r>
    </w:p>
    <w:p w14:paraId="0768C7CE" w14:textId="77777777" w:rsidR="00BA6F44" w:rsidRPr="003F2595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F2595">
        <w:rPr>
          <w:bCs/>
          <w:sz w:val="28"/>
          <w:szCs w:val="28"/>
        </w:rPr>
        <w:t>5.6.5. Порядок и сроки проведения конкурса</w:t>
      </w:r>
    </w:p>
    <w:p w14:paraId="59C5D452" w14:textId="77777777" w:rsidR="00BA6F44" w:rsidRPr="003F2595" w:rsidRDefault="00BA6F44" w:rsidP="00BA6F44">
      <w:pPr>
        <w:pStyle w:val="150"/>
      </w:pPr>
      <w:r w:rsidRPr="003F2595">
        <w:lastRenderedPageBreak/>
        <w:tab/>
        <w:t>В зависимости от санитарно-эпидемиологической обстановки в городском округе Тольятти конкурс «Созвездие талантов» будет проводится в очной или в заочной форме. Организаторами конкурса будет сделана дополнительная рассылка о форме проведения конкурса. Для участия в Конкурсе необходимо с 7 ноября по 18 ноября   2022 года (включительно) предоставить Организатору: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2729"/>
        <w:gridCol w:w="2936"/>
      </w:tblGrid>
      <w:tr w:rsidR="00BA6F44" w:rsidRPr="003F2595" w14:paraId="7A8F25C8" w14:textId="77777777" w:rsidTr="00FB3D6A">
        <w:trPr>
          <w:trHeight w:val="273"/>
        </w:trPr>
        <w:tc>
          <w:tcPr>
            <w:tcW w:w="4359" w:type="dxa"/>
          </w:tcPr>
          <w:p w14:paraId="156F2742" w14:textId="77777777" w:rsidR="00BA6F44" w:rsidRPr="003F2595" w:rsidRDefault="00BA6F44" w:rsidP="00FB3D6A">
            <w:pPr>
              <w:pStyle w:val="150"/>
            </w:pPr>
            <w:r w:rsidRPr="003F2595">
              <w:t>в электронном виде</w:t>
            </w:r>
          </w:p>
          <w:p w14:paraId="6441BDCE" w14:textId="77777777" w:rsidR="00BA6F44" w:rsidRPr="003F2595" w:rsidRDefault="00BA6F44" w:rsidP="00FB3D6A">
            <w:pPr>
              <w:pStyle w:val="150"/>
              <w:rPr>
                <w:b/>
              </w:rPr>
            </w:pPr>
            <w:r w:rsidRPr="003F2595">
              <w:rPr>
                <w:b/>
              </w:rPr>
              <w:t xml:space="preserve">на </w:t>
            </w:r>
            <w:r w:rsidRPr="003F2595">
              <w:rPr>
                <w:b/>
                <w:lang w:val="en-US"/>
              </w:rPr>
              <w:t>e</w:t>
            </w:r>
            <w:r w:rsidRPr="003F2595">
              <w:rPr>
                <w:b/>
              </w:rPr>
              <w:t>-</w:t>
            </w:r>
            <w:r w:rsidRPr="003F2595">
              <w:rPr>
                <w:b/>
                <w:lang w:val="en-US"/>
              </w:rPr>
              <w:t>mail</w:t>
            </w:r>
            <w:r w:rsidRPr="003F2595">
              <w:rPr>
                <w:b/>
              </w:rPr>
              <w:t xml:space="preserve">: </w:t>
            </w:r>
            <w:hyperlink r:id="rId10" w:history="1">
              <w:r w:rsidRPr="003F2595">
                <w:rPr>
                  <w:rStyle w:val="a3"/>
                  <w:color w:val="auto"/>
                  <w:lang w:val="de-DE"/>
                </w:rPr>
                <w:t>chgard</w:t>
              </w:r>
              <w:r w:rsidRPr="003F2595">
                <w:rPr>
                  <w:rStyle w:val="a3"/>
                  <w:color w:val="auto"/>
                </w:rPr>
                <w:t>128</w:t>
              </w:r>
              <w:r w:rsidRPr="003F2595">
                <w:rPr>
                  <w:rStyle w:val="a3"/>
                  <w:color w:val="auto"/>
                  <w:lang w:val="de-DE"/>
                </w:rPr>
                <w:t>@edu.tgl.ru</w:t>
              </w:r>
            </w:hyperlink>
          </w:p>
          <w:p w14:paraId="491B75D5" w14:textId="77777777" w:rsidR="00BA6F44" w:rsidRPr="003F2595" w:rsidRDefault="00BA6F44" w:rsidP="00FB3D6A">
            <w:pPr>
              <w:pStyle w:val="150"/>
            </w:pPr>
          </w:p>
          <w:p w14:paraId="3D8438BB" w14:textId="77777777" w:rsidR="00BA6F44" w:rsidRPr="003F2595" w:rsidRDefault="00BA6F44" w:rsidP="00FB3D6A">
            <w:pPr>
              <w:pStyle w:val="150"/>
            </w:pPr>
            <w:r w:rsidRPr="003F2595">
              <w:t>анкету-заявку (Приложение № 1), согласие Участников на видеотрансляцию, публикацию материалов Конкурса в интернете (Приложение № 2)</w:t>
            </w:r>
          </w:p>
        </w:tc>
        <w:tc>
          <w:tcPr>
            <w:tcW w:w="2729" w:type="dxa"/>
          </w:tcPr>
          <w:p w14:paraId="14813B4C" w14:textId="77777777" w:rsidR="00BA6F44" w:rsidRPr="003F2595" w:rsidRDefault="00BA6F44" w:rsidP="00FB3D6A">
            <w:pPr>
              <w:pStyle w:val="150"/>
            </w:pPr>
            <w:r w:rsidRPr="003F2595">
              <w:t>в электронном виде</w:t>
            </w:r>
          </w:p>
          <w:p w14:paraId="3CCC9286" w14:textId="77777777" w:rsidR="00BA6F44" w:rsidRPr="003F2595" w:rsidRDefault="00BA6F44" w:rsidP="00FB3D6A">
            <w:pPr>
              <w:pStyle w:val="150"/>
              <w:rPr>
                <w:b/>
              </w:rPr>
            </w:pPr>
            <w:r w:rsidRPr="003F2595">
              <w:rPr>
                <w:b/>
              </w:rPr>
              <w:t xml:space="preserve">на </w:t>
            </w:r>
            <w:r w:rsidRPr="003F2595">
              <w:rPr>
                <w:b/>
                <w:lang w:val="en-US"/>
              </w:rPr>
              <w:t>e</w:t>
            </w:r>
            <w:r w:rsidRPr="003F2595">
              <w:rPr>
                <w:b/>
              </w:rPr>
              <w:t>-</w:t>
            </w:r>
            <w:r w:rsidRPr="003F2595">
              <w:rPr>
                <w:b/>
                <w:lang w:val="en-US"/>
              </w:rPr>
              <w:t>mail</w:t>
            </w:r>
            <w:r w:rsidRPr="003F2595">
              <w:rPr>
                <w:b/>
              </w:rPr>
              <w:t xml:space="preserve">: </w:t>
            </w:r>
            <w:hyperlink r:id="rId11" w:history="1">
              <w:r w:rsidRPr="003F2595">
                <w:rPr>
                  <w:rStyle w:val="a3"/>
                  <w:color w:val="auto"/>
                  <w:lang w:val="de-DE"/>
                </w:rPr>
                <w:t>chgard</w:t>
              </w:r>
              <w:r w:rsidRPr="003F2595">
                <w:rPr>
                  <w:rStyle w:val="a3"/>
                  <w:color w:val="auto"/>
                </w:rPr>
                <w:t>128</w:t>
              </w:r>
              <w:r w:rsidRPr="003F2595">
                <w:rPr>
                  <w:rStyle w:val="a3"/>
                  <w:color w:val="auto"/>
                  <w:lang w:val="de-DE"/>
                </w:rPr>
                <w:t>@edu.tgl.ru</w:t>
              </w:r>
            </w:hyperlink>
          </w:p>
          <w:p w14:paraId="0F1DF633" w14:textId="77777777" w:rsidR="00BA6F44" w:rsidRPr="003F2595" w:rsidRDefault="00BA6F44" w:rsidP="00FB3D6A">
            <w:pPr>
              <w:pStyle w:val="150"/>
            </w:pPr>
          </w:p>
          <w:p w14:paraId="0B7ABC00" w14:textId="77777777" w:rsidR="00BA6F44" w:rsidRPr="003F2595" w:rsidRDefault="00BA6F44" w:rsidP="00FB3D6A">
            <w:pPr>
              <w:pStyle w:val="150"/>
            </w:pPr>
            <w:r w:rsidRPr="003F2595">
              <w:t xml:space="preserve">видеозапись, </w:t>
            </w:r>
          </w:p>
          <w:p w14:paraId="7E8B0BB0" w14:textId="77777777" w:rsidR="00BA6F44" w:rsidRPr="003F2595" w:rsidRDefault="00BA6F44" w:rsidP="00FB3D6A">
            <w:pPr>
              <w:pStyle w:val="150"/>
            </w:pPr>
            <w:r w:rsidRPr="003F2595">
              <w:t>ссылку на видеозапись</w:t>
            </w:r>
          </w:p>
          <w:p w14:paraId="374C47EA" w14:textId="77777777" w:rsidR="00BA6F44" w:rsidRPr="003F2595" w:rsidRDefault="00BA6F44" w:rsidP="00FB3D6A">
            <w:pPr>
              <w:pStyle w:val="150"/>
            </w:pPr>
          </w:p>
        </w:tc>
        <w:tc>
          <w:tcPr>
            <w:tcW w:w="2995" w:type="dxa"/>
          </w:tcPr>
          <w:p w14:paraId="046FA1EB" w14:textId="77777777" w:rsidR="00BA6F44" w:rsidRPr="003F2595" w:rsidRDefault="00BA6F44" w:rsidP="00FB3D6A">
            <w:pPr>
              <w:pStyle w:val="150"/>
            </w:pPr>
            <w:r w:rsidRPr="003F2595">
              <w:t>в электронном виде</w:t>
            </w:r>
          </w:p>
          <w:p w14:paraId="49A379E7" w14:textId="77777777" w:rsidR="00BA6F44" w:rsidRPr="003F2595" w:rsidRDefault="00BA6F44" w:rsidP="00FB3D6A">
            <w:pPr>
              <w:pStyle w:val="150"/>
              <w:rPr>
                <w:b/>
              </w:rPr>
            </w:pPr>
            <w:r w:rsidRPr="003F2595">
              <w:rPr>
                <w:b/>
              </w:rPr>
              <w:t xml:space="preserve">на </w:t>
            </w:r>
            <w:r w:rsidRPr="003F2595">
              <w:rPr>
                <w:b/>
                <w:lang w:val="en-US"/>
              </w:rPr>
              <w:t>e</w:t>
            </w:r>
            <w:r w:rsidRPr="003F2595">
              <w:rPr>
                <w:b/>
              </w:rPr>
              <w:t>-</w:t>
            </w:r>
            <w:r w:rsidRPr="003F2595">
              <w:rPr>
                <w:b/>
                <w:lang w:val="en-US"/>
              </w:rPr>
              <w:t>mail</w:t>
            </w:r>
            <w:r w:rsidRPr="003F2595">
              <w:rPr>
                <w:b/>
              </w:rPr>
              <w:t>:</w:t>
            </w:r>
          </w:p>
          <w:p w14:paraId="1F888257" w14:textId="77777777" w:rsidR="00BA6F44" w:rsidRPr="003F2595" w:rsidRDefault="00000000" w:rsidP="00FB3D6A">
            <w:pPr>
              <w:pStyle w:val="150"/>
            </w:pPr>
            <w:hyperlink r:id="rId12" w:history="1">
              <w:r w:rsidR="00BA6F44" w:rsidRPr="003F2595">
                <w:rPr>
                  <w:rStyle w:val="a3"/>
                  <w:color w:val="auto"/>
                  <w:lang w:val="de-DE"/>
                </w:rPr>
                <w:t>chgard</w:t>
              </w:r>
              <w:r w:rsidR="00BA6F44" w:rsidRPr="003F2595">
                <w:rPr>
                  <w:rStyle w:val="a3"/>
                  <w:color w:val="auto"/>
                </w:rPr>
                <w:t>128</w:t>
              </w:r>
              <w:r w:rsidR="00BA6F44" w:rsidRPr="003F2595">
                <w:rPr>
                  <w:rStyle w:val="a3"/>
                  <w:color w:val="auto"/>
                  <w:lang w:val="de-DE"/>
                </w:rPr>
                <w:t>@edu.tgl.ru</w:t>
              </w:r>
            </w:hyperlink>
          </w:p>
          <w:p w14:paraId="52FCFAE7" w14:textId="77777777" w:rsidR="00BA6F44" w:rsidRPr="003F2595" w:rsidRDefault="00BA6F44" w:rsidP="00FB3D6A">
            <w:pPr>
              <w:pStyle w:val="150"/>
            </w:pPr>
          </w:p>
          <w:p w14:paraId="4E324BB4" w14:textId="77777777" w:rsidR="00BA6F44" w:rsidRPr="003F2595" w:rsidRDefault="00BA6F44" w:rsidP="00FB3D6A">
            <w:pPr>
              <w:pStyle w:val="150"/>
            </w:pPr>
            <w:r w:rsidRPr="003F2595">
              <w:t>фотографию коллектива исполнителей</w:t>
            </w:r>
          </w:p>
        </w:tc>
      </w:tr>
    </w:tbl>
    <w:p w14:paraId="60A9715A" w14:textId="77777777" w:rsidR="00BA6F44" w:rsidRPr="003F2595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F2595">
        <w:rPr>
          <w:bCs/>
          <w:sz w:val="28"/>
          <w:szCs w:val="28"/>
        </w:rPr>
        <w:t>В</w:t>
      </w:r>
      <w:r w:rsidRPr="003F2595">
        <w:rPr>
          <w:bCs/>
          <w:sz w:val="28"/>
          <w:szCs w:val="28"/>
          <w:lang w:val="de-DE"/>
        </w:rPr>
        <w:t xml:space="preserve"> </w:t>
      </w:r>
      <w:proofErr w:type="spellStart"/>
      <w:r w:rsidRPr="003F2595">
        <w:rPr>
          <w:bCs/>
          <w:sz w:val="28"/>
          <w:szCs w:val="28"/>
          <w:lang w:val="de-DE"/>
        </w:rPr>
        <w:t>теме</w:t>
      </w:r>
      <w:proofErr w:type="spellEnd"/>
      <w:r w:rsidRPr="003F2595">
        <w:rPr>
          <w:bCs/>
          <w:sz w:val="28"/>
          <w:szCs w:val="28"/>
          <w:lang w:val="de-DE"/>
        </w:rPr>
        <w:t xml:space="preserve"> </w:t>
      </w:r>
      <w:proofErr w:type="spellStart"/>
      <w:r w:rsidRPr="003F2595">
        <w:rPr>
          <w:bCs/>
          <w:sz w:val="28"/>
          <w:szCs w:val="28"/>
          <w:lang w:val="de-DE"/>
        </w:rPr>
        <w:t>письма</w:t>
      </w:r>
      <w:proofErr w:type="spellEnd"/>
      <w:r w:rsidRPr="003F2595">
        <w:rPr>
          <w:bCs/>
          <w:sz w:val="28"/>
          <w:szCs w:val="28"/>
        </w:rPr>
        <w:t xml:space="preserve"> необходимо обязательно указать</w:t>
      </w:r>
      <w:r w:rsidRPr="003F2595">
        <w:rPr>
          <w:bCs/>
          <w:sz w:val="28"/>
          <w:szCs w:val="28"/>
          <w:lang w:val="de-DE"/>
        </w:rPr>
        <w:t xml:space="preserve"> «</w:t>
      </w:r>
      <w:r w:rsidRPr="003F2595">
        <w:rPr>
          <w:bCs/>
          <w:sz w:val="28"/>
          <w:szCs w:val="28"/>
        </w:rPr>
        <w:t>Созвездие талантов, № д/с». Получить консультацию можно по телефонам 36-26-32, 89093626194 заместитель заведующего по ВМР Андреева Жанна Валентиновна</w:t>
      </w:r>
      <w:r>
        <w:rPr>
          <w:bCs/>
          <w:sz w:val="28"/>
          <w:szCs w:val="28"/>
        </w:rPr>
        <w:t>.</w:t>
      </w:r>
    </w:p>
    <w:p w14:paraId="5F6E61BC" w14:textId="77777777" w:rsidR="00BA6F44" w:rsidRPr="003F2595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F2595">
        <w:rPr>
          <w:bCs/>
          <w:sz w:val="28"/>
          <w:szCs w:val="28"/>
        </w:rPr>
        <w:t>Работа жюри и подведение итогов К</w:t>
      </w:r>
      <w:proofErr w:type="spellStart"/>
      <w:r w:rsidRPr="003F2595">
        <w:rPr>
          <w:bCs/>
          <w:sz w:val="28"/>
          <w:szCs w:val="28"/>
          <w:lang w:val="de-DE"/>
        </w:rPr>
        <w:t>онкурс</w:t>
      </w:r>
      <w:proofErr w:type="spellEnd"/>
      <w:r w:rsidRPr="003F2595">
        <w:rPr>
          <w:bCs/>
          <w:sz w:val="28"/>
          <w:szCs w:val="28"/>
        </w:rPr>
        <w:t>а</w:t>
      </w:r>
      <w:r w:rsidRPr="003F2595">
        <w:rPr>
          <w:bCs/>
          <w:sz w:val="28"/>
          <w:szCs w:val="28"/>
          <w:lang w:val="de-DE"/>
        </w:rPr>
        <w:t xml:space="preserve"> «</w:t>
      </w:r>
      <w:r w:rsidRPr="003F2595">
        <w:rPr>
          <w:bCs/>
          <w:sz w:val="28"/>
          <w:szCs w:val="28"/>
        </w:rPr>
        <w:t>Созвездие талантов</w:t>
      </w:r>
      <w:r w:rsidRPr="003F2595">
        <w:rPr>
          <w:bCs/>
          <w:sz w:val="28"/>
          <w:szCs w:val="28"/>
          <w:lang w:val="de-DE"/>
        </w:rPr>
        <w:t xml:space="preserve">» </w:t>
      </w:r>
      <w:proofErr w:type="spellStart"/>
      <w:r w:rsidRPr="003F2595">
        <w:rPr>
          <w:bCs/>
          <w:sz w:val="28"/>
          <w:szCs w:val="28"/>
          <w:lang w:val="de-DE"/>
        </w:rPr>
        <w:t>проводится</w:t>
      </w:r>
      <w:proofErr w:type="spellEnd"/>
      <w:r w:rsidRPr="003F2595">
        <w:rPr>
          <w:bCs/>
          <w:sz w:val="28"/>
          <w:szCs w:val="28"/>
          <w:lang w:val="de-DE"/>
        </w:rPr>
        <w:t xml:space="preserve"> с </w:t>
      </w:r>
      <w:r w:rsidRPr="003F2595">
        <w:rPr>
          <w:bCs/>
          <w:sz w:val="28"/>
          <w:szCs w:val="28"/>
        </w:rPr>
        <w:t>23</w:t>
      </w:r>
      <w:r w:rsidRPr="003F2595">
        <w:rPr>
          <w:bCs/>
          <w:sz w:val="28"/>
          <w:szCs w:val="28"/>
          <w:lang w:val="de-DE"/>
        </w:rPr>
        <w:t xml:space="preserve"> </w:t>
      </w:r>
      <w:proofErr w:type="spellStart"/>
      <w:r w:rsidRPr="003F2595">
        <w:rPr>
          <w:bCs/>
          <w:sz w:val="28"/>
          <w:szCs w:val="28"/>
          <w:lang w:val="de-DE"/>
        </w:rPr>
        <w:t>по</w:t>
      </w:r>
      <w:proofErr w:type="spellEnd"/>
      <w:r w:rsidRPr="003F2595">
        <w:rPr>
          <w:bCs/>
          <w:sz w:val="28"/>
          <w:szCs w:val="28"/>
          <w:lang w:val="de-DE"/>
        </w:rPr>
        <w:t xml:space="preserve"> </w:t>
      </w:r>
      <w:r w:rsidRPr="003F2595">
        <w:rPr>
          <w:bCs/>
          <w:sz w:val="28"/>
          <w:szCs w:val="28"/>
        </w:rPr>
        <w:t>24</w:t>
      </w:r>
      <w:r w:rsidRPr="003F2595">
        <w:rPr>
          <w:bCs/>
          <w:sz w:val="28"/>
          <w:szCs w:val="28"/>
          <w:lang w:val="de-DE"/>
        </w:rPr>
        <w:t xml:space="preserve"> </w:t>
      </w:r>
      <w:r w:rsidRPr="003F2595">
        <w:rPr>
          <w:bCs/>
          <w:sz w:val="28"/>
          <w:szCs w:val="28"/>
        </w:rPr>
        <w:t>ноября</w:t>
      </w:r>
      <w:r w:rsidRPr="003F2595">
        <w:rPr>
          <w:bCs/>
          <w:sz w:val="28"/>
          <w:szCs w:val="28"/>
          <w:lang w:val="de-DE"/>
        </w:rPr>
        <w:t xml:space="preserve"> 20</w:t>
      </w:r>
      <w:r w:rsidRPr="003F2595">
        <w:rPr>
          <w:bCs/>
          <w:sz w:val="28"/>
          <w:szCs w:val="28"/>
        </w:rPr>
        <w:t>22</w:t>
      </w:r>
      <w:r w:rsidRPr="003F2595">
        <w:rPr>
          <w:bCs/>
          <w:sz w:val="28"/>
          <w:szCs w:val="28"/>
          <w:lang w:val="de-DE"/>
        </w:rPr>
        <w:t xml:space="preserve"> </w:t>
      </w:r>
      <w:proofErr w:type="spellStart"/>
      <w:r w:rsidRPr="003F2595">
        <w:rPr>
          <w:bCs/>
          <w:sz w:val="28"/>
          <w:szCs w:val="28"/>
          <w:lang w:val="de-DE"/>
        </w:rPr>
        <w:t>года</w:t>
      </w:r>
      <w:proofErr w:type="spellEnd"/>
      <w:r w:rsidRPr="003F2595">
        <w:rPr>
          <w:bCs/>
          <w:sz w:val="28"/>
          <w:szCs w:val="28"/>
          <w:lang w:val="de-DE"/>
        </w:rPr>
        <w:t xml:space="preserve"> </w:t>
      </w:r>
      <w:proofErr w:type="spellStart"/>
      <w:r w:rsidRPr="003F2595">
        <w:rPr>
          <w:bCs/>
          <w:sz w:val="28"/>
          <w:szCs w:val="28"/>
          <w:lang w:val="de-DE"/>
        </w:rPr>
        <w:t>на</w:t>
      </w:r>
      <w:proofErr w:type="spellEnd"/>
      <w:r w:rsidRPr="003F2595">
        <w:rPr>
          <w:bCs/>
          <w:sz w:val="28"/>
          <w:szCs w:val="28"/>
          <w:lang w:val="de-DE"/>
        </w:rPr>
        <w:t xml:space="preserve"> </w:t>
      </w:r>
      <w:proofErr w:type="spellStart"/>
      <w:proofErr w:type="gramStart"/>
      <w:r w:rsidRPr="003F2595">
        <w:rPr>
          <w:bCs/>
          <w:sz w:val="28"/>
          <w:szCs w:val="28"/>
          <w:lang w:val="de-DE"/>
        </w:rPr>
        <w:t>базе</w:t>
      </w:r>
      <w:proofErr w:type="spellEnd"/>
      <w:r w:rsidRPr="003F2595">
        <w:rPr>
          <w:bCs/>
          <w:sz w:val="28"/>
          <w:szCs w:val="28"/>
          <w:lang w:val="de-DE"/>
        </w:rPr>
        <w:t xml:space="preserve">  </w:t>
      </w:r>
      <w:r w:rsidRPr="003F2595">
        <w:rPr>
          <w:bCs/>
          <w:sz w:val="28"/>
          <w:szCs w:val="28"/>
        </w:rPr>
        <w:t>МБУ</w:t>
      </w:r>
      <w:proofErr w:type="gramEnd"/>
      <w:r w:rsidRPr="003F2595">
        <w:rPr>
          <w:bCs/>
          <w:sz w:val="28"/>
          <w:szCs w:val="28"/>
        </w:rPr>
        <w:t xml:space="preserve"> детского сада № 128 «Гвоздичка»</w:t>
      </w:r>
      <w:r w:rsidRPr="003F2595">
        <w:rPr>
          <w:bCs/>
          <w:sz w:val="28"/>
          <w:szCs w:val="28"/>
          <w:lang w:val="de-DE"/>
        </w:rPr>
        <w:t xml:space="preserve"> </w:t>
      </w:r>
      <w:proofErr w:type="spellStart"/>
      <w:r w:rsidRPr="003F2595">
        <w:rPr>
          <w:bCs/>
          <w:sz w:val="28"/>
          <w:szCs w:val="28"/>
          <w:lang w:val="de-DE"/>
        </w:rPr>
        <w:t>по</w:t>
      </w:r>
      <w:proofErr w:type="spellEnd"/>
      <w:r w:rsidRPr="003F2595">
        <w:rPr>
          <w:bCs/>
          <w:sz w:val="28"/>
          <w:szCs w:val="28"/>
          <w:lang w:val="de-DE"/>
        </w:rPr>
        <w:t xml:space="preserve"> </w:t>
      </w:r>
      <w:proofErr w:type="spellStart"/>
      <w:r w:rsidRPr="003F2595">
        <w:rPr>
          <w:bCs/>
          <w:sz w:val="28"/>
          <w:szCs w:val="28"/>
          <w:lang w:val="de-DE"/>
        </w:rPr>
        <w:t>графику</w:t>
      </w:r>
      <w:proofErr w:type="spellEnd"/>
      <w:r w:rsidRPr="003F2595">
        <w:rPr>
          <w:bCs/>
          <w:sz w:val="28"/>
          <w:szCs w:val="28"/>
          <w:lang w:val="de-DE"/>
        </w:rPr>
        <w:t xml:space="preserve">, </w:t>
      </w:r>
      <w:proofErr w:type="spellStart"/>
      <w:r w:rsidRPr="003F2595">
        <w:rPr>
          <w:bCs/>
          <w:sz w:val="28"/>
          <w:szCs w:val="28"/>
          <w:lang w:val="de-DE"/>
        </w:rPr>
        <w:t>составленному</w:t>
      </w:r>
      <w:proofErr w:type="spellEnd"/>
      <w:r w:rsidRPr="003F2595">
        <w:rPr>
          <w:bCs/>
          <w:sz w:val="28"/>
          <w:szCs w:val="28"/>
          <w:lang w:val="de-DE"/>
        </w:rPr>
        <w:t xml:space="preserve"> </w:t>
      </w:r>
      <w:proofErr w:type="spellStart"/>
      <w:r w:rsidRPr="003F2595">
        <w:rPr>
          <w:bCs/>
          <w:sz w:val="28"/>
          <w:szCs w:val="28"/>
          <w:lang w:val="de-DE"/>
        </w:rPr>
        <w:t>организатором</w:t>
      </w:r>
      <w:proofErr w:type="spellEnd"/>
      <w:r w:rsidRPr="003F2595">
        <w:rPr>
          <w:bCs/>
          <w:sz w:val="28"/>
          <w:szCs w:val="28"/>
        </w:rPr>
        <w:t>.</w:t>
      </w:r>
    </w:p>
    <w:p w14:paraId="28A8538C" w14:textId="77777777" w:rsidR="00BA6F44" w:rsidRPr="003F2595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F2595">
        <w:rPr>
          <w:bCs/>
          <w:sz w:val="28"/>
          <w:szCs w:val="28"/>
        </w:rPr>
        <w:t>5.6.6. Критерии оценки:</w:t>
      </w:r>
    </w:p>
    <w:p w14:paraId="5C99EB10" w14:textId="77777777" w:rsidR="00BA6F44" w:rsidRPr="003F2595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F2595">
        <w:rPr>
          <w:bCs/>
          <w:sz w:val="28"/>
          <w:szCs w:val="28"/>
        </w:rPr>
        <w:t xml:space="preserve">- исполнительское мастерство и техника исполнения – качество </w:t>
      </w:r>
      <w:proofErr w:type="spellStart"/>
      <w:r w:rsidRPr="003F2595">
        <w:rPr>
          <w:bCs/>
          <w:sz w:val="28"/>
          <w:szCs w:val="28"/>
        </w:rPr>
        <w:t>звуковедения</w:t>
      </w:r>
      <w:proofErr w:type="spellEnd"/>
      <w:r w:rsidRPr="003F2595">
        <w:rPr>
          <w:bCs/>
          <w:sz w:val="28"/>
          <w:szCs w:val="28"/>
        </w:rPr>
        <w:t>, чистота интонирования, чувство ритма, выразительность, эмоциональное исполнение хорового произведения с учетом его стилевых особенностей;</w:t>
      </w:r>
    </w:p>
    <w:p w14:paraId="17DBB06A" w14:textId="77777777" w:rsidR="00BA6F44" w:rsidRPr="003F2595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F2595">
        <w:rPr>
          <w:bCs/>
          <w:sz w:val="28"/>
          <w:szCs w:val="28"/>
        </w:rPr>
        <w:t>- соответствие репертуара возрасту исполнителей;</w:t>
      </w:r>
    </w:p>
    <w:p w14:paraId="620B7FB0" w14:textId="77777777" w:rsidR="00BA6F44" w:rsidRPr="003F2595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F2595">
        <w:rPr>
          <w:bCs/>
          <w:sz w:val="28"/>
          <w:szCs w:val="28"/>
        </w:rPr>
        <w:t>- имидж вокального коллектива (внешний вид, образ, костюмы, реквизит, культура исполнения);</w:t>
      </w:r>
    </w:p>
    <w:p w14:paraId="6E2E7114" w14:textId="77777777" w:rsidR="00BA6F44" w:rsidRPr="003F2595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F2595">
        <w:rPr>
          <w:bCs/>
          <w:sz w:val="28"/>
          <w:szCs w:val="28"/>
        </w:rPr>
        <w:t>- навыки коллективного хорового исполнительского творчества;</w:t>
      </w:r>
    </w:p>
    <w:p w14:paraId="06B50CEC" w14:textId="77777777" w:rsidR="00BA6F44" w:rsidRPr="003F2595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F2595">
        <w:rPr>
          <w:bCs/>
          <w:sz w:val="28"/>
          <w:szCs w:val="28"/>
        </w:rPr>
        <w:t>- оригинальность, зрелищность вокального произведения.</w:t>
      </w:r>
    </w:p>
    <w:p w14:paraId="6ABD6890" w14:textId="77777777" w:rsidR="00BA6F44" w:rsidRPr="003F2595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F2595">
        <w:rPr>
          <w:bCs/>
          <w:sz w:val="28"/>
          <w:szCs w:val="28"/>
        </w:rPr>
        <w:t>5.6.7. Условия участия в конкурсе:</w:t>
      </w:r>
    </w:p>
    <w:p w14:paraId="7F614A4E" w14:textId="77777777" w:rsidR="00BA6F44" w:rsidRPr="003F2595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F2595">
        <w:rPr>
          <w:bCs/>
          <w:sz w:val="28"/>
          <w:szCs w:val="28"/>
        </w:rPr>
        <w:t xml:space="preserve">- от одного МДОУ в конкурсе «Созвездие талантов» может принять участие </w:t>
      </w:r>
      <w:r w:rsidRPr="003F2595">
        <w:rPr>
          <w:bCs/>
          <w:sz w:val="28"/>
          <w:szCs w:val="28"/>
        </w:rPr>
        <w:lastRenderedPageBreak/>
        <w:t>несколько коллективов;</w:t>
      </w:r>
    </w:p>
    <w:p w14:paraId="526C850D" w14:textId="77777777" w:rsidR="00BA6F44" w:rsidRPr="003F2595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F2595">
        <w:rPr>
          <w:bCs/>
          <w:sz w:val="28"/>
          <w:szCs w:val="28"/>
        </w:rPr>
        <w:t>- «Академическое пение» - исполнение одного классического произведения в сопровождении концертмейстера;</w:t>
      </w:r>
    </w:p>
    <w:p w14:paraId="28392129" w14:textId="77777777" w:rsidR="00BA6F44" w:rsidRPr="003F2595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F2595">
        <w:rPr>
          <w:bCs/>
          <w:sz w:val="28"/>
          <w:szCs w:val="28"/>
        </w:rPr>
        <w:t xml:space="preserve">- «Эстрадное пение» - одно произведение исполняется под фонограмму или инструментальный аккомпанемент; </w:t>
      </w:r>
    </w:p>
    <w:p w14:paraId="32B9E8C7" w14:textId="77777777" w:rsidR="00BA6F44" w:rsidRPr="003F2595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F2595">
        <w:rPr>
          <w:bCs/>
          <w:sz w:val="28"/>
          <w:szCs w:val="28"/>
        </w:rPr>
        <w:t>- «Народное пение» - исполнение одного народного произведения под фонограмму или инструментальный аккомпанемент.</w:t>
      </w:r>
    </w:p>
    <w:p w14:paraId="2123EDB1" w14:textId="77777777" w:rsidR="00BA6F44" w:rsidRPr="003F2595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F2595">
        <w:rPr>
          <w:bCs/>
          <w:sz w:val="28"/>
          <w:szCs w:val="28"/>
        </w:rPr>
        <w:t>При использовании коллективом зарубежного репертуара, предоставляется перевод произведения на русском языке (перевод прилагается к заявке участника конкурса). Без перевода участник не допускается к выступлению. Текст произведения должен соответствовать возрастной категории участника.</w:t>
      </w:r>
    </w:p>
    <w:p w14:paraId="7A625924" w14:textId="77777777" w:rsidR="00BA6F44" w:rsidRPr="003F2595" w:rsidRDefault="00BA6F44" w:rsidP="00BA6F4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F2595">
        <w:rPr>
          <w:bCs/>
          <w:sz w:val="28"/>
          <w:szCs w:val="28"/>
        </w:rPr>
        <w:t xml:space="preserve">Запрещается использование фонограммы «Караоке», фонограммы, в которых в бэк-вокальных партиях дублируется основная партия. </w:t>
      </w:r>
    </w:p>
    <w:p w14:paraId="2A02C2F9" w14:textId="77777777" w:rsidR="00BA6F44" w:rsidRPr="003F2595" w:rsidRDefault="00BA6F44" w:rsidP="00BA6F44">
      <w:pPr>
        <w:shd w:val="clear" w:color="auto" w:fill="FFFFFF"/>
        <w:spacing w:line="360" w:lineRule="auto"/>
        <w:ind w:firstLine="706"/>
        <w:jc w:val="both"/>
        <w:rPr>
          <w:bCs/>
          <w:sz w:val="28"/>
          <w:szCs w:val="28"/>
        </w:rPr>
      </w:pPr>
      <w:r w:rsidRPr="003F2595">
        <w:rPr>
          <w:bCs/>
          <w:sz w:val="28"/>
          <w:szCs w:val="28"/>
        </w:rPr>
        <w:t xml:space="preserve">Фонограмма должна быть хорошего качества и представлена строго на </w:t>
      </w:r>
      <w:proofErr w:type="spellStart"/>
      <w:r w:rsidRPr="003F2595">
        <w:rPr>
          <w:bCs/>
          <w:sz w:val="28"/>
          <w:szCs w:val="28"/>
        </w:rPr>
        <w:t>флеш</w:t>
      </w:r>
      <w:proofErr w:type="spellEnd"/>
      <w:r w:rsidRPr="003F2595">
        <w:rPr>
          <w:bCs/>
          <w:sz w:val="28"/>
          <w:szCs w:val="28"/>
        </w:rPr>
        <w:t xml:space="preserve"> USB – </w:t>
      </w:r>
      <w:proofErr w:type="gramStart"/>
      <w:r w:rsidRPr="003F2595">
        <w:rPr>
          <w:bCs/>
          <w:sz w:val="28"/>
          <w:szCs w:val="28"/>
        </w:rPr>
        <w:t>носителе  с</w:t>
      </w:r>
      <w:proofErr w:type="gramEnd"/>
      <w:r w:rsidRPr="003F2595">
        <w:rPr>
          <w:bCs/>
          <w:sz w:val="28"/>
          <w:szCs w:val="28"/>
        </w:rPr>
        <w:t xml:space="preserve"> фонограммой (без лишней информации).</w:t>
      </w:r>
    </w:p>
    <w:p w14:paraId="46FE9EE7" w14:textId="77777777" w:rsidR="00BA6F44" w:rsidRPr="003F2595" w:rsidRDefault="00BA6F44" w:rsidP="00BA6F4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F2595">
        <w:rPr>
          <w:bCs/>
          <w:sz w:val="28"/>
          <w:szCs w:val="28"/>
        </w:rPr>
        <w:t>На конкурс принимаются музыкальные выступления не более 5 минут по номинациям:</w:t>
      </w:r>
    </w:p>
    <w:p w14:paraId="3122D298" w14:textId="77777777" w:rsidR="00BA6F44" w:rsidRPr="00A920A7" w:rsidRDefault="00BA6F44" w:rsidP="00BA6F44">
      <w:pPr>
        <w:pStyle w:val="ab"/>
        <w:widowControl/>
        <w:numPr>
          <w:ilvl w:val="0"/>
          <w:numId w:val="34"/>
        </w:numPr>
        <w:suppressAutoHyphens w:val="0"/>
        <w:spacing w:line="360" w:lineRule="auto"/>
        <w:jc w:val="both"/>
        <w:textAlignment w:val="auto"/>
        <w:rPr>
          <w:bCs/>
          <w:kern w:val="2"/>
          <w:sz w:val="28"/>
          <w:szCs w:val="28"/>
        </w:rPr>
      </w:pPr>
      <w:r w:rsidRPr="00A920A7">
        <w:rPr>
          <w:bCs/>
          <w:sz w:val="28"/>
          <w:szCs w:val="28"/>
          <w:lang w:val="ru-RU"/>
        </w:rPr>
        <w:t>«Современные детские песни</w:t>
      </w:r>
      <w:r w:rsidRPr="00A920A7">
        <w:rPr>
          <w:bCs/>
          <w:sz w:val="28"/>
          <w:szCs w:val="28"/>
        </w:rPr>
        <w:t>»</w:t>
      </w:r>
      <w:r w:rsidRPr="00A920A7">
        <w:rPr>
          <w:bCs/>
          <w:sz w:val="28"/>
          <w:szCs w:val="28"/>
          <w:lang w:val="ru-RU"/>
        </w:rPr>
        <w:t xml:space="preserve"> - песни о дружбе, мире, доброте, песни в оригинальном исполнении, которые поют дети;</w:t>
      </w:r>
    </w:p>
    <w:p w14:paraId="1FF5E06C" w14:textId="77777777" w:rsidR="00BA6F44" w:rsidRPr="00A920A7" w:rsidRDefault="00BA6F44" w:rsidP="00BA6F44">
      <w:pPr>
        <w:pStyle w:val="ab"/>
        <w:widowControl/>
        <w:numPr>
          <w:ilvl w:val="0"/>
          <w:numId w:val="34"/>
        </w:numPr>
        <w:suppressAutoHyphens w:val="0"/>
        <w:spacing w:line="360" w:lineRule="auto"/>
        <w:jc w:val="both"/>
        <w:textAlignment w:val="auto"/>
        <w:rPr>
          <w:bCs/>
          <w:sz w:val="28"/>
          <w:szCs w:val="28"/>
        </w:rPr>
      </w:pPr>
      <w:r w:rsidRPr="00A920A7">
        <w:rPr>
          <w:bCs/>
          <w:sz w:val="28"/>
          <w:szCs w:val="28"/>
        </w:rPr>
        <w:t>«</w:t>
      </w:r>
      <w:r w:rsidRPr="00A920A7">
        <w:rPr>
          <w:bCs/>
          <w:sz w:val="28"/>
          <w:szCs w:val="28"/>
          <w:lang w:val="ru-RU"/>
        </w:rPr>
        <w:t>Моя семья</w:t>
      </w:r>
      <w:r w:rsidRPr="00A920A7">
        <w:rPr>
          <w:bCs/>
          <w:sz w:val="28"/>
          <w:szCs w:val="28"/>
        </w:rPr>
        <w:t xml:space="preserve">» - </w:t>
      </w:r>
      <w:proofErr w:type="spellStart"/>
      <w:r w:rsidRPr="00A920A7">
        <w:rPr>
          <w:bCs/>
          <w:sz w:val="28"/>
          <w:szCs w:val="28"/>
        </w:rPr>
        <w:t>песни</w:t>
      </w:r>
      <w:proofErr w:type="spellEnd"/>
      <w:r w:rsidRPr="00A920A7">
        <w:rPr>
          <w:bCs/>
          <w:sz w:val="28"/>
          <w:szCs w:val="28"/>
        </w:rPr>
        <w:t xml:space="preserve"> о </w:t>
      </w:r>
      <w:r w:rsidRPr="00A920A7">
        <w:rPr>
          <w:bCs/>
          <w:sz w:val="28"/>
          <w:szCs w:val="28"/>
          <w:lang w:val="ru-RU"/>
        </w:rPr>
        <w:t>маме, папе, бабушке, дедушке, о семейных ценностях и традициях;</w:t>
      </w:r>
    </w:p>
    <w:p w14:paraId="36AF427C" w14:textId="77777777" w:rsidR="00BA6F44" w:rsidRPr="00A920A7" w:rsidRDefault="00BA6F44" w:rsidP="00BA6F44">
      <w:pPr>
        <w:pStyle w:val="ab"/>
        <w:widowControl/>
        <w:numPr>
          <w:ilvl w:val="0"/>
          <w:numId w:val="34"/>
        </w:numPr>
        <w:suppressAutoHyphens w:val="0"/>
        <w:spacing w:line="360" w:lineRule="auto"/>
        <w:jc w:val="both"/>
        <w:textAlignment w:val="auto"/>
        <w:rPr>
          <w:bCs/>
          <w:sz w:val="28"/>
          <w:szCs w:val="28"/>
        </w:rPr>
      </w:pPr>
      <w:r w:rsidRPr="00A920A7">
        <w:rPr>
          <w:bCs/>
          <w:sz w:val="28"/>
          <w:szCs w:val="28"/>
        </w:rPr>
        <w:t>«</w:t>
      </w:r>
      <w:r w:rsidRPr="00A920A7">
        <w:rPr>
          <w:bCs/>
          <w:sz w:val="28"/>
          <w:szCs w:val="28"/>
          <w:lang w:val="ru-RU"/>
        </w:rPr>
        <w:t>Победный май</w:t>
      </w:r>
      <w:r w:rsidRPr="00A920A7">
        <w:rPr>
          <w:bCs/>
          <w:sz w:val="28"/>
          <w:szCs w:val="28"/>
        </w:rPr>
        <w:t xml:space="preserve">» - </w:t>
      </w:r>
      <w:proofErr w:type="spellStart"/>
      <w:r w:rsidRPr="00A920A7">
        <w:rPr>
          <w:bCs/>
          <w:sz w:val="28"/>
          <w:szCs w:val="28"/>
        </w:rPr>
        <w:t>песни</w:t>
      </w:r>
      <w:proofErr w:type="spellEnd"/>
      <w:r w:rsidRPr="00A920A7">
        <w:rPr>
          <w:bCs/>
          <w:sz w:val="28"/>
          <w:szCs w:val="28"/>
        </w:rPr>
        <w:t xml:space="preserve"> </w:t>
      </w:r>
      <w:proofErr w:type="spellStart"/>
      <w:r w:rsidRPr="00A920A7">
        <w:rPr>
          <w:bCs/>
          <w:sz w:val="28"/>
          <w:szCs w:val="28"/>
        </w:rPr>
        <w:t>военных</w:t>
      </w:r>
      <w:proofErr w:type="spellEnd"/>
      <w:r w:rsidRPr="00A920A7">
        <w:rPr>
          <w:bCs/>
          <w:sz w:val="28"/>
          <w:szCs w:val="28"/>
        </w:rPr>
        <w:t xml:space="preserve"> </w:t>
      </w:r>
      <w:proofErr w:type="spellStart"/>
      <w:r w:rsidRPr="00A920A7">
        <w:rPr>
          <w:bCs/>
          <w:sz w:val="28"/>
          <w:szCs w:val="28"/>
        </w:rPr>
        <w:t>лет</w:t>
      </w:r>
      <w:proofErr w:type="spellEnd"/>
      <w:r w:rsidRPr="00A920A7">
        <w:rPr>
          <w:bCs/>
          <w:sz w:val="28"/>
          <w:szCs w:val="28"/>
          <w:lang w:val="ru-RU"/>
        </w:rPr>
        <w:t>;</w:t>
      </w:r>
    </w:p>
    <w:p w14:paraId="7C96722C" w14:textId="77777777" w:rsidR="00BA6F44" w:rsidRPr="00A920A7" w:rsidRDefault="00BA6F44" w:rsidP="00BA6F44">
      <w:pPr>
        <w:pStyle w:val="ab"/>
        <w:widowControl/>
        <w:numPr>
          <w:ilvl w:val="0"/>
          <w:numId w:val="34"/>
        </w:numPr>
        <w:suppressAutoHyphens w:val="0"/>
        <w:spacing w:line="360" w:lineRule="auto"/>
        <w:jc w:val="both"/>
        <w:textAlignment w:val="auto"/>
        <w:rPr>
          <w:bCs/>
          <w:sz w:val="28"/>
          <w:szCs w:val="28"/>
        </w:rPr>
      </w:pPr>
      <w:r w:rsidRPr="00A920A7">
        <w:rPr>
          <w:bCs/>
          <w:sz w:val="28"/>
          <w:szCs w:val="28"/>
          <w:lang w:val="ru-RU"/>
        </w:rPr>
        <w:t>«Спасибо, педагогам!» - песни про учителей, воспитателей, наставников;</w:t>
      </w:r>
    </w:p>
    <w:p w14:paraId="32A70E1A" w14:textId="77777777" w:rsidR="00BA6F44" w:rsidRPr="00A920A7" w:rsidRDefault="00BA6F44" w:rsidP="00BA6F44">
      <w:pPr>
        <w:pStyle w:val="ab"/>
        <w:widowControl/>
        <w:numPr>
          <w:ilvl w:val="0"/>
          <w:numId w:val="34"/>
        </w:numPr>
        <w:suppressAutoHyphens w:val="0"/>
        <w:spacing w:line="360" w:lineRule="auto"/>
        <w:jc w:val="both"/>
        <w:textAlignment w:val="auto"/>
        <w:rPr>
          <w:bCs/>
          <w:sz w:val="28"/>
          <w:szCs w:val="28"/>
        </w:rPr>
      </w:pPr>
      <w:r w:rsidRPr="00A920A7">
        <w:rPr>
          <w:bCs/>
          <w:sz w:val="28"/>
          <w:szCs w:val="28"/>
          <w:lang w:val="ru-RU"/>
        </w:rPr>
        <w:t>«Россия – Родина моя!» - песни о России, о городе, о природе родного края.</w:t>
      </w:r>
    </w:p>
    <w:p w14:paraId="1A5A6CC1" w14:textId="77777777" w:rsidR="002A009E" w:rsidRPr="00BA6F44" w:rsidRDefault="002A009E" w:rsidP="00E67FC5">
      <w:pPr>
        <w:spacing w:line="360" w:lineRule="auto"/>
        <w:ind w:firstLine="720"/>
        <w:jc w:val="both"/>
        <w:rPr>
          <w:b/>
          <w:color w:val="0070C0"/>
          <w:sz w:val="28"/>
          <w:szCs w:val="28"/>
          <w:u w:val="single"/>
          <w:lang w:val="de-DE"/>
        </w:rPr>
      </w:pPr>
    </w:p>
    <w:p w14:paraId="10517C02" w14:textId="77777777" w:rsidR="005F1DE8" w:rsidRPr="00605106" w:rsidRDefault="005F1DE8" w:rsidP="005F1DE8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605106">
        <w:rPr>
          <w:b/>
          <w:sz w:val="28"/>
          <w:szCs w:val="28"/>
          <w:u w:val="single"/>
        </w:rPr>
        <w:t>5.7. Конкурс детских кукольных</w:t>
      </w:r>
      <w:r>
        <w:rPr>
          <w:b/>
          <w:sz w:val="28"/>
          <w:szCs w:val="28"/>
          <w:u w:val="single"/>
        </w:rPr>
        <w:t xml:space="preserve"> и ролевых</w:t>
      </w:r>
      <w:r w:rsidRPr="00605106">
        <w:rPr>
          <w:b/>
          <w:sz w:val="28"/>
          <w:szCs w:val="28"/>
          <w:u w:val="single"/>
        </w:rPr>
        <w:t xml:space="preserve"> театров «Мир сказок»</w:t>
      </w:r>
    </w:p>
    <w:p w14:paraId="210F0ADB" w14:textId="77777777" w:rsidR="005F1DE8" w:rsidRPr="00605106" w:rsidRDefault="005F1DE8" w:rsidP="005F1DE8">
      <w:pPr>
        <w:spacing w:line="360" w:lineRule="auto"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 w:rsidRPr="00605106">
        <w:rPr>
          <w:rFonts w:eastAsia="Times New Roman"/>
          <w:kern w:val="0"/>
          <w:sz w:val="28"/>
          <w:szCs w:val="28"/>
        </w:rPr>
        <w:t xml:space="preserve">5.7.1. Организатором </w:t>
      </w:r>
      <w:r w:rsidRPr="00605106">
        <w:rPr>
          <w:sz w:val="28"/>
          <w:szCs w:val="28"/>
        </w:rPr>
        <w:t xml:space="preserve">конкурса детских кукольных </w:t>
      </w:r>
      <w:r>
        <w:rPr>
          <w:sz w:val="28"/>
          <w:szCs w:val="28"/>
        </w:rPr>
        <w:t xml:space="preserve">и ролевых </w:t>
      </w:r>
      <w:r w:rsidRPr="00605106">
        <w:rPr>
          <w:sz w:val="28"/>
          <w:szCs w:val="28"/>
        </w:rPr>
        <w:t>театров «Мир сказок» (далее – конкурс «</w:t>
      </w:r>
      <w:proofErr w:type="gramStart"/>
      <w:r w:rsidRPr="00605106">
        <w:rPr>
          <w:sz w:val="28"/>
          <w:szCs w:val="28"/>
        </w:rPr>
        <w:t>Мир  сказок</w:t>
      </w:r>
      <w:proofErr w:type="gramEnd"/>
      <w:r w:rsidRPr="00605106">
        <w:rPr>
          <w:sz w:val="28"/>
          <w:szCs w:val="28"/>
        </w:rPr>
        <w:t xml:space="preserve">») </w:t>
      </w:r>
      <w:r w:rsidRPr="00605106">
        <w:rPr>
          <w:rFonts w:eastAsia="Times New Roman"/>
          <w:kern w:val="0"/>
          <w:sz w:val="28"/>
          <w:szCs w:val="28"/>
        </w:rPr>
        <w:t>является МБУ детский сад № 64 «Журавлёнок».</w:t>
      </w:r>
    </w:p>
    <w:p w14:paraId="59203AE4" w14:textId="77777777" w:rsidR="005F1DE8" w:rsidRPr="00605106" w:rsidRDefault="005F1DE8" w:rsidP="005F1DE8">
      <w:pPr>
        <w:widowControl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605106">
        <w:rPr>
          <w:rFonts w:eastAsia="Times New Roman"/>
          <w:kern w:val="0"/>
          <w:sz w:val="28"/>
          <w:szCs w:val="28"/>
        </w:rPr>
        <w:lastRenderedPageBreak/>
        <w:t xml:space="preserve">5.7.2. </w:t>
      </w:r>
      <w:r w:rsidRPr="00605106">
        <w:rPr>
          <w:rFonts w:eastAsia="Calibri"/>
          <w:kern w:val="0"/>
          <w:sz w:val="28"/>
          <w:szCs w:val="28"/>
          <w:lang w:eastAsia="en-US" w:bidi="en-US"/>
        </w:rPr>
        <w:t xml:space="preserve">В конкурсе </w:t>
      </w:r>
      <w:r w:rsidRPr="00605106">
        <w:rPr>
          <w:sz w:val="28"/>
          <w:szCs w:val="28"/>
        </w:rPr>
        <w:t>«Мир сказок»</w:t>
      </w:r>
      <w:r w:rsidRPr="00605106">
        <w:rPr>
          <w:rFonts w:eastAsia="Calibri"/>
          <w:kern w:val="0"/>
          <w:sz w:val="28"/>
          <w:szCs w:val="28"/>
          <w:lang w:eastAsia="en-US" w:bidi="en-US"/>
        </w:rPr>
        <w:t xml:space="preserve"> принимают участие воспитанники МДОУ в возрасте </w:t>
      </w:r>
      <w:r w:rsidRPr="00605106">
        <w:rPr>
          <w:sz w:val="28"/>
          <w:szCs w:val="28"/>
        </w:rPr>
        <w:t>от 3 до 7 лет</w:t>
      </w:r>
      <w:r w:rsidRPr="00605106">
        <w:rPr>
          <w:rFonts w:eastAsia="Calibri"/>
          <w:kern w:val="0"/>
          <w:sz w:val="28"/>
          <w:szCs w:val="28"/>
          <w:lang w:eastAsia="en-US" w:bidi="en-US"/>
        </w:rPr>
        <w:t>, члены их семей, педагоги.</w:t>
      </w:r>
    </w:p>
    <w:p w14:paraId="448013AC" w14:textId="77777777" w:rsidR="005F1DE8" w:rsidRPr="00605106" w:rsidRDefault="005F1DE8" w:rsidP="005F1DE8">
      <w:pPr>
        <w:widowControl/>
        <w:tabs>
          <w:tab w:val="left" w:pos="709"/>
          <w:tab w:val="left" w:pos="851"/>
        </w:tabs>
        <w:suppressAutoHyphens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05106">
        <w:rPr>
          <w:sz w:val="28"/>
          <w:szCs w:val="28"/>
        </w:rPr>
        <w:t xml:space="preserve">  5.7.3</w:t>
      </w:r>
      <w:r w:rsidRPr="00605106">
        <w:rPr>
          <w:rFonts w:eastAsia="Calibri"/>
          <w:kern w:val="0"/>
          <w:sz w:val="28"/>
          <w:szCs w:val="28"/>
          <w:lang w:eastAsia="en-US" w:bidi="en-US"/>
        </w:rPr>
        <w:t xml:space="preserve">. Порядок и сроки проведения </w:t>
      </w:r>
      <w:r w:rsidRPr="00605106">
        <w:rPr>
          <w:sz w:val="28"/>
          <w:szCs w:val="28"/>
        </w:rPr>
        <w:t>конкурса «Мир сказок</w:t>
      </w:r>
      <w:r w:rsidRPr="00605106">
        <w:rPr>
          <w:b/>
          <w:sz w:val="28"/>
          <w:szCs w:val="28"/>
        </w:rPr>
        <w:t>»</w:t>
      </w:r>
      <w:r w:rsidRPr="00605106">
        <w:rPr>
          <w:rFonts w:eastAsia="Calibri"/>
          <w:kern w:val="0"/>
          <w:sz w:val="28"/>
          <w:szCs w:val="28"/>
          <w:lang w:eastAsia="en-US" w:bidi="en-US"/>
        </w:rPr>
        <w:t>:</w:t>
      </w:r>
    </w:p>
    <w:p w14:paraId="007F74F8" w14:textId="77777777" w:rsidR="005F1DE8" w:rsidRPr="00605106" w:rsidRDefault="005F1DE8" w:rsidP="005F1DE8">
      <w:pPr>
        <w:pStyle w:val="ab"/>
        <w:numPr>
          <w:ilvl w:val="0"/>
          <w:numId w:val="2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bCs/>
          <w:color w:val="0070C0"/>
          <w:sz w:val="28"/>
          <w:szCs w:val="28"/>
          <w:lang w:val="ru-RU"/>
        </w:rPr>
        <w:t xml:space="preserve"> </w:t>
      </w:r>
      <w:r w:rsidRPr="00462651">
        <w:rPr>
          <w:bCs/>
          <w:color w:val="0070C0"/>
          <w:sz w:val="28"/>
          <w:szCs w:val="28"/>
          <w:lang w:val="ru-RU"/>
        </w:rPr>
        <w:t xml:space="preserve"> </w:t>
      </w:r>
      <w:proofErr w:type="spellStart"/>
      <w:r w:rsidRPr="00605106">
        <w:rPr>
          <w:bCs/>
          <w:sz w:val="28"/>
          <w:szCs w:val="28"/>
        </w:rPr>
        <w:t>подача</w:t>
      </w:r>
      <w:proofErr w:type="spellEnd"/>
      <w:r w:rsidRPr="00605106">
        <w:rPr>
          <w:bCs/>
          <w:sz w:val="28"/>
          <w:szCs w:val="28"/>
        </w:rPr>
        <w:t xml:space="preserve"> </w:t>
      </w:r>
      <w:proofErr w:type="spellStart"/>
      <w:r w:rsidRPr="00605106">
        <w:rPr>
          <w:bCs/>
          <w:sz w:val="28"/>
          <w:szCs w:val="28"/>
        </w:rPr>
        <w:t>заявок</w:t>
      </w:r>
      <w:proofErr w:type="spellEnd"/>
      <w:r w:rsidRPr="00605106">
        <w:rPr>
          <w:bCs/>
          <w:sz w:val="28"/>
          <w:szCs w:val="28"/>
          <w:lang w:val="ru-RU"/>
        </w:rPr>
        <w:t xml:space="preserve"> и видеоматериалов</w:t>
      </w:r>
      <w:r w:rsidRPr="00605106">
        <w:rPr>
          <w:bCs/>
          <w:sz w:val="28"/>
          <w:szCs w:val="28"/>
        </w:rPr>
        <w:t xml:space="preserve"> </w:t>
      </w:r>
      <w:r w:rsidRPr="00605106">
        <w:rPr>
          <w:bCs/>
          <w:sz w:val="28"/>
          <w:szCs w:val="28"/>
          <w:lang w:val="ru-RU"/>
        </w:rPr>
        <w:t xml:space="preserve">осуществляется </w:t>
      </w:r>
      <w:r w:rsidRPr="00605106">
        <w:rPr>
          <w:bCs/>
          <w:sz w:val="28"/>
          <w:szCs w:val="28"/>
        </w:rPr>
        <w:t xml:space="preserve">с </w:t>
      </w:r>
      <w:r w:rsidRPr="00605106">
        <w:rPr>
          <w:bCs/>
          <w:sz w:val="28"/>
          <w:szCs w:val="28"/>
          <w:lang w:val="ru-RU"/>
        </w:rPr>
        <w:t>06 февраля</w:t>
      </w:r>
      <w:r w:rsidRPr="00605106">
        <w:rPr>
          <w:bCs/>
          <w:sz w:val="28"/>
          <w:szCs w:val="28"/>
        </w:rPr>
        <w:t xml:space="preserve"> </w:t>
      </w:r>
      <w:proofErr w:type="spellStart"/>
      <w:r w:rsidRPr="00605106">
        <w:rPr>
          <w:bCs/>
          <w:sz w:val="28"/>
          <w:szCs w:val="28"/>
        </w:rPr>
        <w:t>по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 w:rsidRPr="00605106">
        <w:rPr>
          <w:bCs/>
          <w:sz w:val="28"/>
          <w:szCs w:val="28"/>
          <w:lang w:val="ru-RU"/>
        </w:rPr>
        <w:t>14</w:t>
      </w:r>
      <w:r w:rsidRPr="00605106">
        <w:rPr>
          <w:bCs/>
          <w:sz w:val="28"/>
          <w:szCs w:val="28"/>
        </w:rPr>
        <w:t xml:space="preserve"> </w:t>
      </w:r>
      <w:proofErr w:type="spellStart"/>
      <w:r w:rsidRPr="00605106">
        <w:rPr>
          <w:bCs/>
          <w:sz w:val="28"/>
          <w:szCs w:val="28"/>
        </w:rPr>
        <w:t>февраля</w:t>
      </w:r>
      <w:proofErr w:type="spellEnd"/>
      <w:r w:rsidRPr="00605106">
        <w:rPr>
          <w:bCs/>
          <w:sz w:val="28"/>
          <w:szCs w:val="28"/>
        </w:rPr>
        <w:t xml:space="preserve"> 20</w:t>
      </w:r>
      <w:r w:rsidRPr="00605106">
        <w:rPr>
          <w:bCs/>
          <w:sz w:val="28"/>
          <w:szCs w:val="28"/>
          <w:lang w:val="ru-RU"/>
        </w:rPr>
        <w:t>23</w:t>
      </w:r>
      <w:r w:rsidRPr="00605106">
        <w:rPr>
          <w:bCs/>
          <w:sz w:val="28"/>
          <w:szCs w:val="28"/>
        </w:rPr>
        <w:t xml:space="preserve"> </w:t>
      </w:r>
      <w:proofErr w:type="spellStart"/>
      <w:r w:rsidRPr="00605106">
        <w:rPr>
          <w:bCs/>
          <w:sz w:val="28"/>
          <w:szCs w:val="28"/>
        </w:rPr>
        <w:t>года</w:t>
      </w:r>
      <w:proofErr w:type="spellEnd"/>
      <w:r w:rsidRPr="00605106">
        <w:rPr>
          <w:bCs/>
          <w:sz w:val="28"/>
          <w:szCs w:val="28"/>
        </w:rPr>
        <w:t xml:space="preserve"> </w:t>
      </w:r>
      <w:proofErr w:type="spellStart"/>
      <w:r w:rsidRPr="00605106">
        <w:rPr>
          <w:bCs/>
          <w:sz w:val="28"/>
          <w:szCs w:val="28"/>
        </w:rPr>
        <w:t>на</w:t>
      </w:r>
      <w:proofErr w:type="spellEnd"/>
      <w:r w:rsidRPr="00605106">
        <w:rPr>
          <w:bCs/>
          <w:sz w:val="28"/>
          <w:szCs w:val="28"/>
        </w:rPr>
        <w:t xml:space="preserve"> </w:t>
      </w:r>
      <w:proofErr w:type="spellStart"/>
      <w:r w:rsidRPr="00605106">
        <w:rPr>
          <w:bCs/>
          <w:sz w:val="28"/>
          <w:szCs w:val="28"/>
        </w:rPr>
        <w:t>электронный</w:t>
      </w:r>
      <w:proofErr w:type="spellEnd"/>
      <w:r w:rsidRPr="00605106">
        <w:rPr>
          <w:bCs/>
          <w:sz w:val="28"/>
          <w:szCs w:val="28"/>
        </w:rPr>
        <w:t xml:space="preserve"> </w:t>
      </w:r>
      <w:proofErr w:type="spellStart"/>
      <w:r w:rsidRPr="00605106">
        <w:rPr>
          <w:bCs/>
          <w:sz w:val="28"/>
          <w:szCs w:val="28"/>
        </w:rPr>
        <w:t>адрес</w:t>
      </w:r>
      <w:proofErr w:type="spellEnd"/>
      <w:r w:rsidRPr="00605106">
        <w:rPr>
          <w:bCs/>
          <w:sz w:val="28"/>
          <w:szCs w:val="28"/>
        </w:rPr>
        <w:t xml:space="preserve"> </w:t>
      </w:r>
      <w:proofErr w:type="spellStart"/>
      <w:r w:rsidRPr="00605106">
        <w:rPr>
          <w:rFonts w:cs="Times New Roman"/>
          <w:sz w:val="28"/>
          <w:szCs w:val="28"/>
          <w:lang w:val="en-US"/>
        </w:rPr>
        <w:t>chgard</w:t>
      </w:r>
      <w:proofErr w:type="spellEnd"/>
      <w:r w:rsidRPr="00605106">
        <w:rPr>
          <w:rFonts w:cs="Times New Roman"/>
          <w:sz w:val="28"/>
          <w:szCs w:val="28"/>
        </w:rPr>
        <w:t>64</w:t>
      </w:r>
      <w:r w:rsidRPr="00605106">
        <w:rPr>
          <w:rFonts w:cs="Times New Roman"/>
          <w:sz w:val="28"/>
          <w:szCs w:val="28"/>
          <w:lang w:val="en-US"/>
        </w:rPr>
        <w:t>VMR</w:t>
      </w:r>
      <w:r w:rsidRPr="00605106">
        <w:rPr>
          <w:rFonts w:cs="Times New Roman"/>
          <w:sz w:val="28"/>
          <w:szCs w:val="28"/>
        </w:rPr>
        <w:t>@уа</w:t>
      </w:r>
      <w:proofErr w:type="spellStart"/>
      <w:r w:rsidRPr="00605106">
        <w:rPr>
          <w:rFonts w:cs="Times New Roman"/>
          <w:sz w:val="28"/>
          <w:szCs w:val="28"/>
          <w:lang w:val="en-US"/>
        </w:rPr>
        <w:t>ndex</w:t>
      </w:r>
      <w:proofErr w:type="spellEnd"/>
      <w:r w:rsidRPr="00605106">
        <w:rPr>
          <w:rFonts w:cs="Times New Roman"/>
          <w:sz w:val="28"/>
          <w:szCs w:val="28"/>
        </w:rPr>
        <w:t>.</w:t>
      </w:r>
      <w:proofErr w:type="spellStart"/>
      <w:r w:rsidRPr="00605106">
        <w:rPr>
          <w:rFonts w:cs="Times New Roman"/>
          <w:sz w:val="28"/>
          <w:szCs w:val="28"/>
          <w:lang w:val="en-US"/>
        </w:rPr>
        <w:t>ru</w:t>
      </w:r>
      <w:proofErr w:type="spellEnd"/>
      <w:r w:rsidRPr="00605106">
        <w:rPr>
          <w:rFonts w:cs="Times New Roman"/>
          <w:sz w:val="28"/>
          <w:szCs w:val="28"/>
          <w:lang w:val="ru-RU"/>
        </w:rPr>
        <w:t xml:space="preserve"> с </w:t>
      </w:r>
      <w:proofErr w:type="spellStart"/>
      <w:r w:rsidRPr="00605106">
        <w:rPr>
          <w:rFonts w:cs="Times New Roman"/>
          <w:sz w:val="28"/>
          <w:szCs w:val="28"/>
          <w:lang w:val="ru-RU"/>
        </w:rPr>
        <w:t>поме</w:t>
      </w:r>
      <w:r w:rsidRPr="00605106">
        <w:rPr>
          <w:sz w:val="28"/>
          <w:szCs w:val="28"/>
        </w:rPr>
        <w:t>ткой</w:t>
      </w:r>
      <w:proofErr w:type="spellEnd"/>
      <w:r w:rsidRPr="00605106">
        <w:rPr>
          <w:sz w:val="28"/>
          <w:szCs w:val="28"/>
        </w:rPr>
        <w:t xml:space="preserve"> в </w:t>
      </w:r>
      <w:proofErr w:type="spellStart"/>
      <w:r w:rsidRPr="00605106">
        <w:rPr>
          <w:sz w:val="28"/>
          <w:szCs w:val="28"/>
        </w:rPr>
        <w:t>теме</w:t>
      </w:r>
      <w:proofErr w:type="spellEnd"/>
      <w:r w:rsidRPr="00605106">
        <w:rPr>
          <w:sz w:val="28"/>
          <w:szCs w:val="28"/>
        </w:rPr>
        <w:t xml:space="preserve"> </w:t>
      </w:r>
      <w:proofErr w:type="spellStart"/>
      <w:r w:rsidRPr="00605106">
        <w:rPr>
          <w:sz w:val="28"/>
          <w:szCs w:val="28"/>
        </w:rPr>
        <w:t>письма</w:t>
      </w:r>
      <w:proofErr w:type="spellEnd"/>
      <w:r w:rsidRPr="00605106"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 xml:space="preserve">Мир сказок, </w:t>
      </w:r>
      <w:proofErr w:type="spellStart"/>
      <w:r w:rsidRPr="00605106">
        <w:rPr>
          <w:sz w:val="28"/>
          <w:szCs w:val="28"/>
          <w:lang w:val="ru-RU"/>
        </w:rPr>
        <w:t>д/с</w:t>
      </w:r>
      <w:proofErr w:type="spellEnd"/>
      <w:r w:rsidRPr="00605106">
        <w:rPr>
          <w:sz w:val="28"/>
          <w:szCs w:val="28"/>
          <w:lang w:val="ru-RU"/>
        </w:rPr>
        <w:t xml:space="preserve"> №</w:t>
      </w:r>
      <w:r w:rsidRPr="00605106">
        <w:rPr>
          <w:sz w:val="28"/>
          <w:szCs w:val="28"/>
        </w:rPr>
        <w:t>»</w:t>
      </w:r>
      <w:r w:rsidRPr="00605106">
        <w:rPr>
          <w:sz w:val="28"/>
          <w:szCs w:val="28"/>
          <w:lang w:val="ru-RU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en-US" w:bidi="en-US"/>
        </w:rPr>
        <w:t>(форма заявки</w:t>
      </w:r>
      <w:r w:rsidRPr="00605106">
        <w:rPr>
          <w:rFonts w:eastAsia="Calibri"/>
          <w:kern w:val="0"/>
          <w:sz w:val="28"/>
          <w:szCs w:val="28"/>
          <w:lang w:val="ru-RU" w:eastAsia="en-US" w:bidi="en-US"/>
        </w:rPr>
        <w:t xml:space="preserve"> приложение № 4). </w:t>
      </w:r>
      <w:proofErr w:type="spellStart"/>
      <w:r w:rsidRPr="00605106">
        <w:rPr>
          <w:bCs/>
          <w:sz w:val="28"/>
          <w:szCs w:val="28"/>
        </w:rPr>
        <w:t>Ответственный</w:t>
      </w:r>
      <w:proofErr w:type="spellEnd"/>
      <w:r w:rsidRPr="00605106">
        <w:rPr>
          <w:sz w:val="28"/>
          <w:szCs w:val="28"/>
        </w:rPr>
        <w:t xml:space="preserve">: </w:t>
      </w:r>
      <w:r w:rsidRPr="00605106">
        <w:rPr>
          <w:sz w:val="28"/>
          <w:szCs w:val="28"/>
          <w:lang w:val="ru-RU"/>
        </w:rPr>
        <w:t xml:space="preserve">Дубцова Марина Вениаминовна, </w:t>
      </w:r>
      <w:proofErr w:type="spellStart"/>
      <w:r w:rsidRPr="00605106">
        <w:rPr>
          <w:sz w:val="28"/>
          <w:szCs w:val="28"/>
        </w:rPr>
        <w:t>телефон</w:t>
      </w:r>
      <w:proofErr w:type="spellEnd"/>
      <w:r w:rsidRPr="00605106">
        <w:rPr>
          <w:sz w:val="28"/>
          <w:szCs w:val="28"/>
        </w:rPr>
        <w:t>:</w:t>
      </w:r>
      <w:r w:rsidRPr="00605106">
        <w:rPr>
          <w:sz w:val="28"/>
          <w:szCs w:val="28"/>
          <w:lang w:val="ru-RU"/>
        </w:rPr>
        <w:t xml:space="preserve"> т. 37-64-76;</w:t>
      </w:r>
    </w:p>
    <w:p w14:paraId="34B70C83" w14:textId="77777777" w:rsidR="005F1DE8" w:rsidRPr="00605106" w:rsidRDefault="005F1DE8" w:rsidP="005F1DE8">
      <w:pPr>
        <w:pStyle w:val="ab"/>
        <w:numPr>
          <w:ilvl w:val="0"/>
          <w:numId w:val="12"/>
        </w:numPr>
        <w:tabs>
          <w:tab w:val="num" w:pos="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605106">
        <w:rPr>
          <w:sz w:val="28"/>
          <w:szCs w:val="28"/>
          <w:lang w:val="ru-RU"/>
        </w:rPr>
        <w:t>д</w:t>
      </w:r>
      <w:proofErr w:type="spellStart"/>
      <w:r w:rsidRPr="00605106">
        <w:rPr>
          <w:sz w:val="28"/>
          <w:szCs w:val="28"/>
        </w:rPr>
        <w:t>ля</w:t>
      </w:r>
      <w:proofErr w:type="spellEnd"/>
      <w:r w:rsidRPr="00605106">
        <w:rPr>
          <w:sz w:val="28"/>
          <w:szCs w:val="28"/>
        </w:rPr>
        <w:t xml:space="preserve"> </w:t>
      </w:r>
      <w:proofErr w:type="spellStart"/>
      <w:r w:rsidRPr="00605106">
        <w:rPr>
          <w:sz w:val="28"/>
          <w:szCs w:val="28"/>
        </w:rPr>
        <w:t>участия</w:t>
      </w:r>
      <w:proofErr w:type="spellEnd"/>
      <w:r w:rsidRPr="00605106">
        <w:rPr>
          <w:sz w:val="28"/>
          <w:szCs w:val="28"/>
        </w:rPr>
        <w:t xml:space="preserve"> в </w:t>
      </w:r>
      <w:proofErr w:type="spellStart"/>
      <w:r w:rsidRPr="00605106">
        <w:rPr>
          <w:sz w:val="28"/>
          <w:szCs w:val="28"/>
        </w:rPr>
        <w:t>конкурсе</w:t>
      </w:r>
      <w:proofErr w:type="spellEnd"/>
      <w:r w:rsidRPr="00605106">
        <w:rPr>
          <w:sz w:val="28"/>
          <w:szCs w:val="28"/>
        </w:rPr>
        <w:t xml:space="preserve"> </w:t>
      </w:r>
      <w:proofErr w:type="spellStart"/>
      <w:r w:rsidRPr="00605106">
        <w:rPr>
          <w:sz w:val="28"/>
          <w:szCs w:val="28"/>
        </w:rPr>
        <w:t>необходимо</w:t>
      </w:r>
      <w:proofErr w:type="spellEnd"/>
      <w:r w:rsidRPr="00605106">
        <w:rPr>
          <w:sz w:val="28"/>
          <w:szCs w:val="28"/>
        </w:rPr>
        <w:t xml:space="preserve"> </w:t>
      </w:r>
      <w:r w:rsidRPr="00605106">
        <w:rPr>
          <w:sz w:val="28"/>
          <w:szCs w:val="28"/>
          <w:lang w:val="ru-RU"/>
        </w:rPr>
        <w:t xml:space="preserve">предоставить фотографии театрального коллектива и нескольких фрагментов театральной постановки, </w:t>
      </w:r>
      <w:r w:rsidRPr="00605106">
        <w:rPr>
          <w:sz w:val="28"/>
          <w:szCs w:val="28"/>
        </w:rPr>
        <w:t>с</w:t>
      </w:r>
      <w:proofErr w:type="spellStart"/>
      <w:r w:rsidRPr="00605106">
        <w:rPr>
          <w:sz w:val="28"/>
          <w:szCs w:val="28"/>
          <w:lang w:val="ru-RU"/>
        </w:rPr>
        <w:t>ня</w:t>
      </w:r>
      <w:r w:rsidRPr="00605106">
        <w:rPr>
          <w:sz w:val="28"/>
          <w:szCs w:val="28"/>
        </w:rPr>
        <w:t>ть</w:t>
      </w:r>
      <w:proofErr w:type="spellEnd"/>
      <w:r w:rsidRPr="00605106">
        <w:rPr>
          <w:sz w:val="28"/>
          <w:szCs w:val="28"/>
        </w:rPr>
        <w:t xml:space="preserve"> </w:t>
      </w:r>
      <w:proofErr w:type="spellStart"/>
      <w:r w:rsidRPr="00605106">
        <w:rPr>
          <w:sz w:val="28"/>
          <w:szCs w:val="28"/>
        </w:rPr>
        <w:t>видео</w:t>
      </w:r>
      <w:proofErr w:type="spellEnd"/>
      <w:r w:rsidRPr="00605106">
        <w:rPr>
          <w:sz w:val="28"/>
          <w:szCs w:val="28"/>
        </w:rPr>
        <w:t xml:space="preserve">, </w:t>
      </w:r>
      <w:proofErr w:type="spellStart"/>
      <w:r w:rsidRPr="00605106">
        <w:rPr>
          <w:sz w:val="28"/>
          <w:szCs w:val="28"/>
        </w:rPr>
        <w:t>разместить</w:t>
      </w:r>
      <w:proofErr w:type="spellEnd"/>
      <w:r w:rsidRPr="00605106">
        <w:rPr>
          <w:sz w:val="28"/>
          <w:szCs w:val="28"/>
        </w:rPr>
        <w:t xml:space="preserve"> </w:t>
      </w:r>
      <w:proofErr w:type="spellStart"/>
      <w:r w:rsidRPr="00605106">
        <w:rPr>
          <w:sz w:val="28"/>
          <w:szCs w:val="28"/>
        </w:rPr>
        <w:t>его</w:t>
      </w:r>
      <w:proofErr w:type="spellEnd"/>
      <w:r w:rsidRPr="00605106">
        <w:rPr>
          <w:sz w:val="28"/>
          <w:szCs w:val="28"/>
        </w:rPr>
        <w:t xml:space="preserve"> </w:t>
      </w:r>
      <w:proofErr w:type="spellStart"/>
      <w:r w:rsidRPr="00605106">
        <w:rPr>
          <w:sz w:val="28"/>
          <w:szCs w:val="28"/>
        </w:rPr>
        <w:t>на</w:t>
      </w:r>
      <w:proofErr w:type="spellEnd"/>
      <w:r w:rsidRPr="00605106">
        <w:rPr>
          <w:sz w:val="28"/>
          <w:szCs w:val="28"/>
        </w:rPr>
        <w:t xml:space="preserve"> </w:t>
      </w:r>
      <w:proofErr w:type="spellStart"/>
      <w:r w:rsidRPr="00605106">
        <w:rPr>
          <w:sz w:val="28"/>
          <w:szCs w:val="28"/>
        </w:rPr>
        <w:t>любом</w:t>
      </w:r>
      <w:proofErr w:type="spellEnd"/>
      <w:r w:rsidRPr="00605106">
        <w:rPr>
          <w:sz w:val="28"/>
          <w:szCs w:val="28"/>
        </w:rPr>
        <w:t xml:space="preserve"> </w:t>
      </w:r>
      <w:proofErr w:type="spellStart"/>
      <w:r w:rsidRPr="00605106">
        <w:rPr>
          <w:sz w:val="28"/>
          <w:szCs w:val="28"/>
        </w:rPr>
        <w:t>сервисе</w:t>
      </w:r>
      <w:proofErr w:type="spellEnd"/>
      <w:r w:rsidRPr="00605106">
        <w:rPr>
          <w:sz w:val="28"/>
          <w:szCs w:val="28"/>
        </w:rPr>
        <w:t xml:space="preserve"> в </w:t>
      </w:r>
      <w:proofErr w:type="spellStart"/>
      <w:r w:rsidRPr="00605106">
        <w:rPr>
          <w:sz w:val="28"/>
          <w:szCs w:val="28"/>
        </w:rPr>
        <w:t>Интернете</w:t>
      </w:r>
      <w:proofErr w:type="spellEnd"/>
      <w:r w:rsidRPr="00605106">
        <w:rPr>
          <w:sz w:val="28"/>
          <w:szCs w:val="28"/>
        </w:rPr>
        <w:t xml:space="preserve"> (</w:t>
      </w:r>
      <w:proofErr w:type="spellStart"/>
      <w:r w:rsidRPr="00605106">
        <w:rPr>
          <w:sz w:val="28"/>
          <w:szCs w:val="28"/>
        </w:rPr>
        <w:t>облачное</w:t>
      </w:r>
      <w:proofErr w:type="spellEnd"/>
      <w:r w:rsidRPr="006051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хранилище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прислать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ссылку</w:t>
      </w:r>
      <w:proofErr w:type="spellEnd"/>
      <w:r>
        <w:rPr>
          <w:sz w:val="28"/>
          <w:szCs w:val="28"/>
        </w:rPr>
        <w:t xml:space="preserve"> с </w:t>
      </w:r>
      <w:proofErr w:type="spellStart"/>
      <w:r w:rsidRPr="00605106">
        <w:rPr>
          <w:sz w:val="28"/>
          <w:szCs w:val="28"/>
        </w:rPr>
        <w:t>пометкой</w:t>
      </w:r>
      <w:proofErr w:type="spellEnd"/>
      <w:r w:rsidRPr="00605106">
        <w:rPr>
          <w:sz w:val="28"/>
          <w:szCs w:val="28"/>
        </w:rPr>
        <w:t xml:space="preserve"> в </w:t>
      </w:r>
      <w:proofErr w:type="spellStart"/>
      <w:r w:rsidRPr="00605106">
        <w:rPr>
          <w:sz w:val="28"/>
          <w:szCs w:val="28"/>
        </w:rPr>
        <w:t>теме</w:t>
      </w:r>
      <w:proofErr w:type="spellEnd"/>
      <w:r w:rsidRPr="00605106">
        <w:rPr>
          <w:sz w:val="28"/>
          <w:szCs w:val="28"/>
        </w:rPr>
        <w:t xml:space="preserve"> «</w:t>
      </w:r>
      <w:r w:rsidRPr="00605106">
        <w:rPr>
          <w:sz w:val="28"/>
          <w:szCs w:val="28"/>
          <w:lang w:val="ru-RU"/>
        </w:rPr>
        <w:t>Мир сказок,</w:t>
      </w:r>
      <w:r w:rsidRPr="00605106">
        <w:rPr>
          <w:sz w:val="28"/>
          <w:szCs w:val="28"/>
        </w:rPr>
        <w:t xml:space="preserve"> </w:t>
      </w:r>
      <w:proofErr w:type="spellStart"/>
      <w:r w:rsidRPr="00605106">
        <w:rPr>
          <w:sz w:val="28"/>
          <w:szCs w:val="28"/>
        </w:rPr>
        <w:t>д/с</w:t>
      </w:r>
      <w:proofErr w:type="spellEnd"/>
      <w:r w:rsidRPr="00605106">
        <w:rPr>
          <w:sz w:val="28"/>
          <w:szCs w:val="28"/>
          <w:lang w:val="ru-RU"/>
        </w:rPr>
        <w:t xml:space="preserve"> №</w:t>
      </w:r>
      <w:r w:rsidRPr="00605106">
        <w:rPr>
          <w:sz w:val="28"/>
          <w:szCs w:val="28"/>
        </w:rPr>
        <w:t>»</w:t>
      </w:r>
      <w:r w:rsidRPr="00605106">
        <w:rPr>
          <w:sz w:val="28"/>
          <w:szCs w:val="28"/>
          <w:lang w:val="ru-RU"/>
        </w:rPr>
        <w:t xml:space="preserve"> на адрес: </w:t>
      </w:r>
      <w:proofErr w:type="spellStart"/>
      <w:r w:rsidRPr="00605106">
        <w:rPr>
          <w:sz w:val="28"/>
          <w:szCs w:val="28"/>
          <w:lang w:val="en-US"/>
        </w:rPr>
        <w:t>chgard</w:t>
      </w:r>
      <w:proofErr w:type="spellEnd"/>
      <w:r w:rsidRPr="00605106">
        <w:rPr>
          <w:sz w:val="28"/>
          <w:szCs w:val="28"/>
        </w:rPr>
        <w:t>64</w:t>
      </w:r>
      <w:r w:rsidRPr="00605106">
        <w:rPr>
          <w:sz w:val="28"/>
          <w:szCs w:val="28"/>
          <w:lang w:val="en-US"/>
        </w:rPr>
        <w:t>VMR</w:t>
      </w:r>
      <w:r w:rsidRPr="00605106">
        <w:rPr>
          <w:sz w:val="28"/>
          <w:szCs w:val="28"/>
        </w:rPr>
        <w:t>@уа</w:t>
      </w:r>
      <w:proofErr w:type="spellStart"/>
      <w:r w:rsidRPr="00605106">
        <w:rPr>
          <w:sz w:val="28"/>
          <w:szCs w:val="28"/>
          <w:lang w:val="en-US"/>
        </w:rPr>
        <w:t>ndex</w:t>
      </w:r>
      <w:proofErr w:type="spellEnd"/>
      <w:r w:rsidRPr="00605106">
        <w:rPr>
          <w:sz w:val="28"/>
          <w:szCs w:val="28"/>
        </w:rPr>
        <w:t>.</w:t>
      </w:r>
      <w:proofErr w:type="spellStart"/>
      <w:r w:rsidRPr="00605106">
        <w:rPr>
          <w:sz w:val="28"/>
          <w:szCs w:val="28"/>
          <w:lang w:val="en-US"/>
        </w:rPr>
        <w:t>ru</w:t>
      </w:r>
      <w:proofErr w:type="spellEnd"/>
      <w:r w:rsidRPr="00605106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 w:rsidRPr="00605106">
        <w:rPr>
          <w:bCs/>
          <w:sz w:val="28"/>
          <w:szCs w:val="28"/>
        </w:rPr>
        <w:t xml:space="preserve">В </w:t>
      </w:r>
      <w:proofErr w:type="spellStart"/>
      <w:r w:rsidRPr="00605106">
        <w:rPr>
          <w:bCs/>
          <w:sz w:val="28"/>
          <w:szCs w:val="28"/>
        </w:rPr>
        <w:t>видео</w:t>
      </w:r>
      <w:proofErr w:type="spellEnd"/>
      <w:r w:rsidRPr="00605106">
        <w:rPr>
          <w:bCs/>
          <w:sz w:val="28"/>
          <w:szCs w:val="28"/>
        </w:rPr>
        <w:t xml:space="preserve"> </w:t>
      </w:r>
      <w:proofErr w:type="spellStart"/>
      <w:r w:rsidRPr="00605106">
        <w:rPr>
          <w:bCs/>
          <w:sz w:val="28"/>
          <w:szCs w:val="28"/>
        </w:rPr>
        <w:t>должна</w:t>
      </w:r>
      <w:proofErr w:type="spellEnd"/>
      <w:r w:rsidRPr="00605106">
        <w:rPr>
          <w:bCs/>
          <w:sz w:val="28"/>
          <w:szCs w:val="28"/>
        </w:rPr>
        <w:t xml:space="preserve"> </w:t>
      </w:r>
      <w:proofErr w:type="spellStart"/>
      <w:r w:rsidRPr="00605106">
        <w:rPr>
          <w:bCs/>
          <w:sz w:val="28"/>
          <w:szCs w:val="28"/>
        </w:rPr>
        <w:t>быть</w:t>
      </w:r>
      <w:proofErr w:type="spellEnd"/>
      <w:r w:rsidRPr="00605106">
        <w:rPr>
          <w:bCs/>
          <w:sz w:val="28"/>
          <w:szCs w:val="28"/>
        </w:rPr>
        <w:t xml:space="preserve"> </w:t>
      </w:r>
      <w:proofErr w:type="spellStart"/>
      <w:r w:rsidRPr="00605106">
        <w:rPr>
          <w:bCs/>
          <w:sz w:val="28"/>
          <w:szCs w:val="28"/>
        </w:rPr>
        <w:t>заставка</w:t>
      </w:r>
      <w:proofErr w:type="spellEnd"/>
      <w:r w:rsidRPr="00605106">
        <w:rPr>
          <w:bCs/>
          <w:sz w:val="28"/>
          <w:szCs w:val="28"/>
        </w:rPr>
        <w:t xml:space="preserve"> с </w:t>
      </w:r>
      <w:proofErr w:type="spellStart"/>
      <w:r w:rsidRPr="00605106">
        <w:rPr>
          <w:bCs/>
          <w:sz w:val="28"/>
          <w:szCs w:val="28"/>
        </w:rPr>
        <w:t>названием</w:t>
      </w:r>
      <w:proofErr w:type="spellEnd"/>
      <w:r w:rsidRPr="00605106">
        <w:rPr>
          <w:bCs/>
          <w:sz w:val="28"/>
          <w:szCs w:val="28"/>
        </w:rPr>
        <w:t xml:space="preserve"> д/с, </w:t>
      </w:r>
      <w:proofErr w:type="spellStart"/>
      <w:r w:rsidRPr="00605106">
        <w:rPr>
          <w:bCs/>
          <w:sz w:val="28"/>
          <w:szCs w:val="28"/>
        </w:rPr>
        <w:t>коллектива</w:t>
      </w:r>
      <w:proofErr w:type="spellEnd"/>
      <w:r w:rsidRPr="00605106">
        <w:rPr>
          <w:bCs/>
          <w:sz w:val="28"/>
          <w:szCs w:val="28"/>
        </w:rPr>
        <w:t xml:space="preserve">, </w:t>
      </w:r>
      <w:proofErr w:type="spellStart"/>
      <w:r w:rsidRPr="00605106">
        <w:rPr>
          <w:bCs/>
          <w:sz w:val="28"/>
          <w:szCs w:val="28"/>
        </w:rPr>
        <w:t>номинации</w:t>
      </w:r>
      <w:proofErr w:type="spellEnd"/>
      <w:r w:rsidRPr="00605106">
        <w:rPr>
          <w:bCs/>
          <w:sz w:val="28"/>
          <w:szCs w:val="28"/>
        </w:rPr>
        <w:t xml:space="preserve">, </w:t>
      </w:r>
      <w:proofErr w:type="spellStart"/>
      <w:r w:rsidRPr="00605106">
        <w:rPr>
          <w:bCs/>
          <w:sz w:val="28"/>
          <w:szCs w:val="28"/>
        </w:rPr>
        <w:t>возраста</w:t>
      </w:r>
      <w:proofErr w:type="spellEnd"/>
      <w:r w:rsidRPr="00605106">
        <w:rPr>
          <w:bCs/>
          <w:sz w:val="28"/>
          <w:szCs w:val="28"/>
        </w:rPr>
        <w:t xml:space="preserve"> </w:t>
      </w:r>
      <w:proofErr w:type="spellStart"/>
      <w:r w:rsidRPr="00605106">
        <w:rPr>
          <w:bCs/>
          <w:sz w:val="28"/>
          <w:szCs w:val="28"/>
        </w:rPr>
        <w:t>детей</w:t>
      </w:r>
      <w:proofErr w:type="spellEnd"/>
      <w:r w:rsidRPr="00605106">
        <w:rPr>
          <w:bCs/>
          <w:sz w:val="28"/>
          <w:szCs w:val="28"/>
          <w:lang w:val="ru-RU"/>
        </w:rPr>
        <w:t xml:space="preserve">. </w:t>
      </w:r>
    </w:p>
    <w:p w14:paraId="6D67BCD4" w14:textId="77777777" w:rsidR="005F1DE8" w:rsidRPr="00605106" w:rsidRDefault="005F1DE8" w:rsidP="005F1DE8">
      <w:pPr>
        <w:pStyle w:val="ab"/>
        <w:spacing w:line="360" w:lineRule="auto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Жюри </w:t>
      </w:r>
      <w:r w:rsidRPr="00605106">
        <w:rPr>
          <w:sz w:val="28"/>
          <w:szCs w:val="28"/>
          <w:lang w:val="ru-RU"/>
        </w:rPr>
        <w:t>с 15 февраля по 24 февраля 2023 г. просматривает и оценивает видеоматериалы, присланные на конкурс</w:t>
      </w:r>
      <w:r w:rsidRPr="00605106">
        <w:rPr>
          <w:bCs/>
          <w:sz w:val="28"/>
          <w:szCs w:val="28"/>
          <w:lang w:val="ru-RU"/>
        </w:rPr>
        <w:t>;</w:t>
      </w:r>
    </w:p>
    <w:p w14:paraId="3FC4020C" w14:textId="77777777" w:rsidR="005F1DE8" w:rsidRPr="00605106" w:rsidRDefault="005F1DE8" w:rsidP="005F1DE8">
      <w:pPr>
        <w:numPr>
          <w:ilvl w:val="0"/>
          <w:numId w:val="12"/>
        </w:numPr>
        <w:spacing w:line="360" w:lineRule="auto"/>
        <w:ind w:left="0" w:firstLine="567"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605106">
        <w:rPr>
          <w:rFonts w:eastAsia="Calibri"/>
          <w:kern w:val="0"/>
          <w:sz w:val="28"/>
          <w:szCs w:val="28"/>
          <w:lang w:eastAsia="en-US" w:bidi="en-US"/>
        </w:rPr>
        <w:t xml:space="preserve">подведение итогов конкурса </w:t>
      </w:r>
      <w:r w:rsidRPr="00605106">
        <w:rPr>
          <w:sz w:val="28"/>
          <w:szCs w:val="28"/>
        </w:rPr>
        <w:t>«Мир сказок» проводится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27 февраля </w:t>
      </w:r>
      <w:r w:rsidRPr="00605106">
        <w:rPr>
          <w:sz w:val="28"/>
          <w:szCs w:val="28"/>
        </w:rPr>
        <w:t xml:space="preserve">2023 года. </w:t>
      </w:r>
    </w:p>
    <w:p w14:paraId="5D8F4D51" w14:textId="77777777" w:rsidR="005F1DE8" w:rsidRPr="00605106" w:rsidRDefault="005F1DE8" w:rsidP="005F1DE8">
      <w:pPr>
        <w:spacing w:line="360" w:lineRule="auto"/>
        <w:ind w:left="709"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605106">
        <w:rPr>
          <w:sz w:val="28"/>
          <w:szCs w:val="28"/>
        </w:rPr>
        <w:t xml:space="preserve">5.7.4. Номинации </w:t>
      </w:r>
      <w:r w:rsidRPr="00605106">
        <w:rPr>
          <w:rFonts w:eastAsia="Calibri"/>
          <w:kern w:val="0"/>
          <w:sz w:val="28"/>
          <w:szCs w:val="28"/>
          <w:lang w:eastAsia="en-US" w:bidi="en-US"/>
        </w:rPr>
        <w:t>конкурса «Мир сказок»:</w:t>
      </w:r>
    </w:p>
    <w:p w14:paraId="5D95F6CA" w14:textId="77777777" w:rsidR="005F1DE8" w:rsidRPr="00605106" w:rsidRDefault="005F1DE8" w:rsidP="005F1DE8">
      <w:pPr>
        <w:pStyle w:val="ab"/>
        <w:numPr>
          <w:ilvl w:val="0"/>
          <w:numId w:val="12"/>
        </w:numPr>
        <w:tabs>
          <w:tab w:val="clear" w:pos="1070"/>
          <w:tab w:val="num" w:pos="0"/>
        </w:tabs>
        <w:spacing w:line="360" w:lineRule="auto"/>
        <w:ind w:left="0" w:firstLine="709"/>
        <w:jc w:val="both"/>
        <w:rPr>
          <w:rFonts w:eastAsia="Calibri"/>
          <w:kern w:val="0"/>
          <w:sz w:val="28"/>
          <w:szCs w:val="28"/>
          <w:lang w:eastAsia="en-US" w:bidi="en-US"/>
        </w:rPr>
      </w:pPr>
      <w:proofErr w:type="spellStart"/>
      <w:r w:rsidRPr="00605106">
        <w:rPr>
          <w:rFonts w:eastAsia="Calibri"/>
          <w:kern w:val="0"/>
          <w:sz w:val="28"/>
          <w:szCs w:val="28"/>
          <w:lang w:eastAsia="en-US" w:bidi="en-US"/>
        </w:rPr>
        <w:t>театральная</w:t>
      </w:r>
      <w:proofErr w:type="spellEnd"/>
      <w:r w:rsidRPr="00605106">
        <w:rPr>
          <w:rFonts w:eastAsia="Calibri"/>
          <w:kern w:val="0"/>
          <w:sz w:val="28"/>
          <w:szCs w:val="28"/>
          <w:lang w:eastAsia="en-US" w:bidi="en-US"/>
        </w:rPr>
        <w:t xml:space="preserve"> </w:t>
      </w:r>
      <w:proofErr w:type="spellStart"/>
      <w:r w:rsidRPr="00605106">
        <w:rPr>
          <w:rFonts w:eastAsia="Calibri"/>
          <w:kern w:val="0"/>
          <w:sz w:val="28"/>
          <w:szCs w:val="28"/>
          <w:lang w:eastAsia="en-US" w:bidi="en-US"/>
        </w:rPr>
        <w:t>постановка</w:t>
      </w:r>
      <w:proofErr w:type="spellEnd"/>
      <w:r w:rsidRPr="00605106">
        <w:rPr>
          <w:rFonts w:eastAsia="Calibri"/>
          <w:kern w:val="0"/>
          <w:sz w:val="28"/>
          <w:szCs w:val="28"/>
          <w:lang w:eastAsia="en-US" w:bidi="en-US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en-US" w:bidi="en-US"/>
        </w:rPr>
        <w:t xml:space="preserve">кукольных театров </w:t>
      </w:r>
      <w:proofErr w:type="spellStart"/>
      <w:r w:rsidRPr="00605106">
        <w:rPr>
          <w:rFonts w:eastAsia="Calibri"/>
          <w:kern w:val="0"/>
          <w:sz w:val="28"/>
          <w:szCs w:val="28"/>
          <w:lang w:eastAsia="en-US" w:bidi="en-US"/>
        </w:rPr>
        <w:t>по</w:t>
      </w:r>
      <w:proofErr w:type="spellEnd"/>
      <w:r w:rsidRPr="00605106">
        <w:rPr>
          <w:rFonts w:eastAsia="Calibri"/>
          <w:kern w:val="0"/>
          <w:sz w:val="28"/>
          <w:szCs w:val="28"/>
          <w:lang w:eastAsia="en-US" w:bidi="en-US"/>
        </w:rPr>
        <w:t xml:space="preserve"> </w:t>
      </w:r>
      <w:proofErr w:type="spellStart"/>
      <w:r w:rsidRPr="00605106">
        <w:rPr>
          <w:rFonts w:eastAsia="Calibri"/>
          <w:kern w:val="0"/>
          <w:sz w:val="28"/>
          <w:szCs w:val="28"/>
          <w:lang w:eastAsia="en-US" w:bidi="en-US"/>
        </w:rPr>
        <w:t>мотивам</w:t>
      </w:r>
      <w:proofErr w:type="spellEnd"/>
      <w:r w:rsidRPr="00605106">
        <w:rPr>
          <w:rFonts w:eastAsia="Calibri"/>
          <w:kern w:val="0"/>
          <w:sz w:val="28"/>
          <w:szCs w:val="28"/>
          <w:lang w:val="ru-RU" w:eastAsia="en-US" w:bidi="en-US"/>
        </w:rPr>
        <w:t xml:space="preserve"> русских народных </w:t>
      </w:r>
      <w:proofErr w:type="spellStart"/>
      <w:r>
        <w:rPr>
          <w:rFonts w:eastAsia="Calibri"/>
          <w:kern w:val="0"/>
          <w:sz w:val="28"/>
          <w:szCs w:val="28"/>
          <w:lang w:eastAsia="en-US" w:bidi="en-US"/>
        </w:rPr>
        <w:t>сказок</w:t>
      </w:r>
      <w:proofErr w:type="spellEnd"/>
      <w:r w:rsidRPr="00605106">
        <w:rPr>
          <w:rFonts w:eastAsia="Calibri"/>
          <w:kern w:val="0"/>
          <w:sz w:val="28"/>
          <w:szCs w:val="28"/>
          <w:lang w:val="ru-RU" w:eastAsia="en-US" w:bidi="en-US"/>
        </w:rPr>
        <w:t xml:space="preserve"> </w:t>
      </w:r>
      <w:r w:rsidRPr="00605106">
        <w:rPr>
          <w:rFonts w:eastAsia="Calibri"/>
          <w:kern w:val="0"/>
          <w:sz w:val="28"/>
          <w:szCs w:val="28"/>
          <w:lang w:eastAsia="en-US" w:bidi="en-US"/>
        </w:rPr>
        <w:t>«</w:t>
      </w:r>
      <w:r w:rsidRPr="00605106">
        <w:rPr>
          <w:rFonts w:eastAsia="Calibri"/>
          <w:kern w:val="0"/>
          <w:sz w:val="28"/>
          <w:szCs w:val="28"/>
          <w:lang w:val="ru-RU" w:eastAsia="en-US" w:bidi="en-US"/>
        </w:rPr>
        <w:t>Мудрая сказка</w:t>
      </w:r>
      <w:r w:rsidRPr="00605106">
        <w:rPr>
          <w:rFonts w:eastAsia="Calibri"/>
          <w:kern w:val="0"/>
          <w:sz w:val="28"/>
          <w:szCs w:val="28"/>
          <w:lang w:eastAsia="en-US" w:bidi="en-US"/>
        </w:rPr>
        <w:t>»;</w:t>
      </w:r>
    </w:p>
    <w:p w14:paraId="5D297F78" w14:textId="7D9D67AB" w:rsidR="005F1DE8" w:rsidRPr="00C44DB1" w:rsidRDefault="005F1DE8" w:rsidP="005F1DE8">
      <w:pPr>
        <w:pStyle w:val="ab"/>
        <w:numPr>
          <w:ilvl w:val="0"/>
          <w:numId w:val="12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C44DB1">
        <w:rPr>
          <w:rFonts w:eastAsia="Calibri"/>
          <w:kern w:val="0"/>
          <w:sz w:val="28"/>
          <w:szCs w:val="28"/>
          <w:lang w:eastAsia="en-US" w:bidi="en-US"/>
        </w:rPr>
        <w:t>театральная</w:t>
      </w:r>
      <w:proofErr w:type="spellEnd"/>
      <w:r w:rsidRPr="00C44DB1">
        <w:rPr>
          <w:rFonts w:eastAsia="Calibri"/>
          <w:kern w:val="0"/>
          <w:sz w:val="28"/>
          <w:szCs w:val="28"/>
          <w:lang w:eastAsia="en-US" w:bidi="en-US"/>
        </w:rPr>
        <w:t xml:space="preserve"> </w:t>
      </w:r>
      <w:proofErr w:type="spellStart"/>
      <w:r w:rsidRPr="00C44DB1">
        <w:rPr>
          <w:rFonts w:eastAsia="Calibri"/>
          <w:kern w:val="0"/>
          <w:sz w:val="28"/>
          <w:szCs w:val="28"/>
          <w:lang w:eastAsia="en-US" w:bidi="en-US"/>
        </w:rPr>
        <w:t>постановка</w:t>
      </w:r>
      <w:proofErr w:type="spellEnd"/>
      <w:r w:rsidRPr="00C44DB1">
        <w:rPr>
          <w:rFonts w:eastAsia="Calibri"/>
          <w:kern w:val="0"/>
          <w:sz w:val="28"/>
          <w:szCs w:val="28"/>
          <w:lang w:val="ru-RU" w:eastAsia="en-US" w:bidi="en-US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en-US" w:bidi="en-US"/>
        </w:rPr>
        <w:t xml:space="preserve">детскими театральными коллективами </w:t>
      </w:r>
      <w:r w:rsidRPr="00C44DB1">
        <w:rPr>
          <w:rFonts w:eastAsia="Calibri"/>
          <w:kern w:val="0"/>
          <w:sz w:val="28"/>
          <w:szCs w:val="28"/>
          <w:lang w:val="ru-RU" w:eastAsia="en-US" w:bidi="en-US"/>
        </w:rPr>
        <w:t>на тему «</w:t>
      </w:r>
      <w:r>
        <w:rPr>
          <w:rFonts w:eastAsia="Calibri"/>
          <w:kern w:val="0"/>
          <w:sz w:val="28"/>
          <w:szCs w:val="28"/>
          <w:lang w:val="ru-RU" w:eastAsia="en-US" w:bidi="en-US"/>
        </w:rPr>
        <w:t>Зарисовки моего дошкольного детства», посвященная Году педагога</w:t>
      </w:r>
      <w:r w:rsidR="00BC79D0">
        <w:rPr>
          <w:rFonts w:eastAsia="Calibri"/>
          <w:kern w:val="0"/>
          <w:sz w:val="28"/>
          <w:szCs w:val="28"/>
          <w:lang w:val="ru-RU" w:eastAsia="en-US" w:bidi="en-US"/>
        </w:rPr>
        <w:t xml:space="preserve"> и наставника</w:t>
      </w:r>
      <w:r>
        <w:rPr>
          <w:rFonts w:eastAsia="Calibri"/>
          <w:kern w:val="0"/>
          <w:sz w:val="28"/>
          <w:szCs w:val="28"/>
          <w:lang w:val="ru-RU" w:eastAsia="en-US" w:bidi="en-US"/>
        </w:rPr>
        <w:t>.</w:t>
      </w:r>
      <w:r w:rsidRPr="00C44DB1">
        <w:rPr>
          <w:sz w:val="28"/>
          <w:szCs w:val="28"/>
        </w:rPr>
        <w:t xml:space="preserve"> </w:t>
      </w:r>
    </w:p>
    <w:p w14:paraId="1C0C0180" w14:textId="77777777" w:rsidR="005F1DE8" w:rsidRPr="00C44DB1" w:rsidRDefault="005F1DE8" w:rsidP="005F1DE8">
      <w:pPr>
        <w:pStyle w:val="ab"/>
        <w:numPr>
          <w:ilvl w:val="0"/>
          <w:numId w:val="12"/>
        </w:numPr>
        <w:spacing w:line="360" w:lineRule="auto"/>
        <w:ind w:left="709"/>
        <w:jc w:val="both"/>
        <w:rPr>
          <w:sz w:val="28"/>
          <w:szCs w:val="28"/>
        </w:rPr>
      </w:pPr>
      <w:r w:rsidRPr="00C44DB1">
        <w:rPr>
          <w:sz w:val="28"/>
          <w:szCs w:val="28"/>
        </w:rPr>
        <w:t xml:space="preserve">5.7.5. </w:t>
      </w:r>
      <w:proofErr w:type="spellStart"/>
      <w:r w:rsidRPr="00C44DB1">
        <w:rPr>
          <w:sz w:val="28"/>
          <w:szCs w:val="28"/>
        </w:rPr>
        <w:t>Критерии</w:t>
      </w:r>
      <w:proofErr w:type="spellEnd"/>
      <w:r w:rsidRPr="00C44DB1">
        <w:rPr>
          <w:sz w:val="28"/>
          <w:szCs w:val="28"/>
        </w:rPr>
        <w:t xml:space="preserve"> </w:t>
      </w:r>
      <w:proofErr w:type="spellStart"/>
      <w:r w:rsidRPr="00C44DB1">
        <w:rPr>
          <w:sz w:val="28"/>
          <w:szCs w:val="28"/>
        </w:rPr>
        <w:t>оценки</w:t>
      </w:r>
      <w:proofErr w:type="spellEnd"/>
      <w:r w:rsidRPr="00C44DB1">
        <w:rPr>
          <w:sz w:val="28"/>
          <w:szCs w:val="28"/>
        </w:rPr>
        <w:t>:</w:t>
      </w:r>
    </w:p>
    <w:p w14:paraId="13A25C5A" w14:textId="77777777" w:rsidR="005F1DE8" w:rsidRPr="00605106" w:rsidRDefault="005F1DE8" w:rsidP="005F1DE8">
      <w:pPr>
        <w:spacing w:line="360" w:lineRule="auto"/>
        <w:ind w:firstLine="709"/>
        <w:jc w:val="both"/>
        <w:rPr>
          <w:sz w:val="28"/>
          <w:szCs w:val="28"/>
        </w:rPr>
      </w:pPr>
      <w:r w:rsidRPr="00605106">
        <w:rPr>
          <w:sz w:val="28"/>
          <w:szCs w:val="28"/>
        </w:rPr>
        <w:t>- художественная целостность представленного спектакля, его эстетическая ценность;</w:t>
      </w:r>
    </w:p>
    <w:p w14:paraId="56BD9BCC" w14:textId="77777777" w:rsidR="005F1DE8" w:rsidRPr="00605106" w:rsidRDefault="005F1DE8" w:rsidP="005F1DE8">
      <w:pPr>
        <w:spacing w:line="360" w:lineRule="auto"/>
        <w:ind w:firstLine="709"/>
        <w:jc w:val="both"/>
        <w:rPr>
          <w:sz w:val="28"/>
          <w:szCs w:val="28"/>
        </w:rPr>
      </w:pPr>
      <w:r w:rsidRPr="00605106">
        <w:rPr>
          <w:sz w:val="28"/>
          <w:szCs w:val="28"/>
        </w:rPr>
        <w:t>- режиссерское решение представленных работ;</w:t>
      </w:r>
    </w:p>
    <w:p w14:paraId="430EB64E" w14:textId="77777777" w:rsidR="005F1DE8" w:rsidRPr="00605106" w:rsidRDefault="005F1DE8" w:rsidP="005F1DE8">
      <w:pPr>
        <w:spacing w:line="360" w:lineRule="auto"/>
        <w:ind w:firstLine="709"/>
        <w:jc w:val="both"/>
        <w:rPr>
          <w:sz w:val="28"/>
          <w:szCs w:val="28"/>
        </w:rPr>
      </w:pPr>
      <w:r w:rsidRPr="00605106">
        <w:rPr>
          <w:sz w:val="28"/>
          <w:szCs w:val="28"/>
        </w:rPr>
        <w:t>- единство стилевого решения;</w:t>
      </w:r>
    </w:p>
    <w:p w14:paraId="267495F8" w14:textId="77777777" w:rsidR="005F1DE8" w:rsidRPr="00605106" w:rsidRDefault="005F1DE8" w:rsidP="005F1DE8">
      <w:pPr>
        <w:spacing w:line="360" w:lineRule="auto"/>
        <w:ind w:firstLine="709"/>
        <w:jc w:val="both"/>
        <w:rPr>
          <w:sz w:val="28"/>
          <w:szCs w:val="28"/>
        </w:rPr>
      </w:pPr>
      <w:r w:rsidRPr="00605106">
        <w:rPr>
          <w:sz w:val="28"/>
          <w:szCs w:val="28"/>
        </w:rPr>
        <w:t>- творческая фантазия и ассоциативное решение;</w:t>
      </w:r>
    </w:p>
    <w:p w14:paraId="61AA1772" w14:textId="77777777" w:rsidR="005F1DE8" w:rsidRPr="00605106" w:rsidRDefault="005F1DE8" w:rsidP="005F1DE8">
      <w:pPr>
        <w:spacing w:line="360" w:lineRule="auto"/>
        <w:ind w:firstLine="709"/>
        <w:jc w:val="both"/>
        <w:rPr>
          <w:sz w:val="28"/>
          <w:szCs w:val="28"/>
        </w:rPr>
      </w:pPr>
      <w:r w:rsidRPr="00605106">
        <w:rPr>
          <w:sz w:val="28"/>
          <w:szCs w:val="28"/>
        </w:rPr>
        <w:t>- художественное и музыкальное оформление;</w:t>
      </w:r>
    </w:p>
    <w:p w14:paraId="55524DC6" w14:textId="77777777" w:rsidR="005F1DE8" w:rsidRPr="00605106" w:rsidRDefault="005F1DE8" w:rsidP="005F1DE8">
      <w:pPr>
        <w:spacing w:line="360" w:lineRule="auto"/>
        <w:ind w:firstLine="709"/>
        <w:jc w:val="both"/>
        <w:rPr>
          <w:sz w:val="28"/>
          <w:szCs w:val="28"/>
        </w:rPr>
      </w:pPr>
      <w:r w:rsidRPr="00605106">
        <w:rPr>
          <w:sz w:val="28"/>
          <w:szCs w:val="28"/>
        </w:rPr>
        <w:t xml:space="preserve">- исполнительская манера и уровень актерского мастерства, </w:t>
      </w:r>
      <w:r w:rsidRPr="00605106">
        <w:rPr>
          <w:sz w:val="28"/>
          <w:szCs w:val="28"/>
        </w:rPr>
        <w:lastRenderedPageBreak/>
        <w:t>выразительность, артистичность, техника работы с куклами;</w:t>
      </w:r>
    </w:p>
    <w:p w14:paraId="517E8B35" w14:textId="77777777" w:rsidR="005F1DE8" w:rsidRPr="00605106" w:rsidRDefault="005F1DE8" w:rsidP="005F1DE8">
      <w:pPr>
        <w:spacing w:line="360" w:lineRule="auto"/>
        <w:ind w:firstLine="709"/>
        <w:jc w:val="both"/>
        <w:rPr>
          <w:sz w:val="28"/>
          <w:szCs w:val="28"/>
        </w:rPr>
      </w:pPr>
      <w:r w:rsidRPr="00605106">
        <w:rPr>
          <w:sz w:val="28"/>
          <w:szCs w:val="28"/>
        </w:rPr>
        <w:t>- общая культура показа;</w:t>
      </w:r>
    </w:p>
    <w:p w14:paraId="7EAF47C4" w14:textId="77777777" w:rsidR="005F1DE8" w:rsidRPr="00605106" w:rsidRDefault="005F1DE8" w:rsidP="005F1DE8">
      <w:pPr>
        <w:spacing w:line="360" w:lineRule="auto"/>
        <w:ind w:firstLine="709"/>
        <w:jc w:val="both"/>
        <w:rPr>
          <w:sz w:val="28"/>
          <w:szCs w:val="28"/>
        </w:rPr>
      </w:pPr>
      <w:r w:rsidRPr="00605106">
        <w:rPr>
          <w:sz w:val="28"/>
          <w:szCs w:val="28"/>
        </w:rPr>
        <w:t>- самостоятельность исполнения постановки детьми.</w:t>
      </w:r>
    </w:p>
    <w:p w14:paraId="25613067" w14:textId="77777777" w:rsidR="005F1DE8" w:rsidRPr="00605106" w:rsidRDefault="005F1DE8" w:rsidP="005F1DE8">
      <w:pPr>
        <w:spacing w:line="360" w:lineRule="auto"/>
        <w:ind w:firstLine="709"/>
        <w:jc w:val="both"/>
        <w:rPr>
          <w:sz w:val="28"/>
          <w:szCs w:val="28"/>
        </w:rPr>
      </w:pPr>
      <w:r w:rsidRPr="00605106">
        <w:rPr>
          <w:sz w:val="28"/>
          <w:szCs w:val="28"/>
        </w:rPr>
        <w:t>5.7.6. Условия участия в конкурсе «Мир сказок»</w:t>
      </w:r>
      <w:r w:rsidRPr="00605106">
        <w:rPr>
          <w:rFonts w:eastAsia="Calibri"/>
          <w:kern w:val="0"/>
          <w:sz w:val="28"/>
          <w:szCs w:val="28"/>
          <w:lang w:eastAsia="en-US" w:bidi="en-US"/>
        </w:rPr>
        <w:t>:</w:t>
      </w:r>
    </w:p>
    <w:p w14:paraId="1C8A9F2F" w14:textId="77777777" w:rsidR="005F1DE8" w:rsidRPr="00605106" w:rsidRDefault="005F1DE8" w:rsidP="005F1DE8">
      <w:pPr>
        <w:spacing w:line="360" w:lineRule="auto"/>
        <w:ind w:firstLine="709"/>
        <w:jc w:val="both"/>
        <w:rPr>
          <w:sz w:val="28"/>
          <w:szCs w:val="28"/>
        </w:rPr>
      </w:pPr>
      <w:r w:rsidRPr="00605106">
        <w:rPr>
          <w:sz w:val="28"/>
          <w:szCs w:val="28"/>
        </w:rPr>
        <w:t xml:space="preserve">- </w:t>
      </w:r>
      <w:r>
        <w:rPr>
          <w:sz w:val="28"/>
          <w:szCs w:val="28"/>
        </w:rPr>
        <w:t>соответствие содержания театральной постановки заявленной номинации</w:t>
      </w:r>
      <w:r w:rsidRPr="00605106">
        <w:rPr>
          <w:sz w:val="28"/>
          <w:szCs w:val="28"/>
        </w:rPr>
        <w:t>;</w:t>
      </w:r>
    </w:p>
    <w:p w14:paraId="0D0997A8" w14:textId="77777777" w:rsidR="005F1DE8" w:rsidRPr="00605106" w:rsidRDefault="005F1DE8" w:rsidP="005F1DE8">
      <w:pPr>
        <w:pStyle w:val="1"/>
        <w:tabs>
          <w:tab w:val="clear" w:pos="0"/>
        </w:tabs>
        <w:ind w:left="0" w:firstLine="709"/>
        <w:jc w:val="both"/>
      </w:pPr>
      <w:r w:rsidRPr="00605106">
        <w:t xml:space="preserve">-  продолжительность </w:t>
      </w:r>
      <w:proofErr w:type="gramStart"/>
      <w:r w:rsidRPr="00605106">
        <w:t>представления  15</w:t>
      </w:r>
      <w:proofErr w:type="gramEnd"/>
      <w:r w:rsidRPr="00605106">
        <w:t>-20  минут.</w:t>
      </w:r>
    </w:p>
    <w:p w14:paraId="10940B87" w14:textId="77777777" w:rsidR="00894E44" w:rsidRDefault="00894E44" w:rsidP="00894E44">
      <w:pPr>
        <w:spacing w:line="360" w:lineRule="auto"/>
        <w:ind w:firstLine="709"/>
        <w:jc w:val="both"/>
        <w:rPr>
          <w:b/>
          <w:color w:val="0070C0"/>
          <w:sz w:val="28"/>
          <w:szCs w:val="28"/>
          <w:u w:val="single"/>
        </w:rPr>
      </w:pPr>
    </w:p>
    <w:p w14:paraId="5393B866" w14:textId="4BB241D3" w:rsidR="00894E44" w:rsidRPr="00894E44" w:rsidRDefault="00894E44" w:rsidP="00894E44">
      <w:pPr>
        <w:spacing w:line="360" w:lineRule="auto"/>
        <w:ind w:firstLine="709"/>
        <w:jc w:val="both"/>
        <w:rPr>
          <w:b/>
          <w:kern w:val="2"/>
          <w:sz w:val="28"/>
          <w:szCs w:val="28"/>
          <w:u w:val="single"/>
        </w:rPr>
      </w:pPr>
      <w:r w:rsidRPr="00894E44">
        <w:rPr>
          <w:b/>
          <w:sz w:val="28"/>
          <w:szCs w:val="28"/>
          <w:u w:val="single"/>
        </w:rPr>
        <w:t>5.8. Конкурс «Танцевальная волна»</w:t>
      </w:r>
    </w:p>
    <w:p w14:paraId="651602C2" w14:textId="77777777" w:rsidR="00894E44" w:rsidRPr="00894E44" w:rsidRDefault="00894E44" w:rsidP="00894E44">
      <w:pPr>
        <w:shd w:val="clear" w:color="auto" w:fill="FFFFFF"/>
        <w:spacing w:line="360" w:lineRule="auto"/>
        <w:ind w:firstLine="709"/>
        <w:jc w:val="both"/>
        <w:outlineLvl w:val="3"/>
        <w:rPr>
          <w:rFonts w:eastAsia="Times New Roman"/>
          <w:b/>
          <w:bCs/>
          <w:sz w:val="28"/>
          <w:szCs w:val="28"/>
          <w:lang w:eastAsia="ru-RU"/>
        </w:rPr>
      </w:pPr>
      <w:r w:rsidRPr="00894E44">
        <w:rPr>
          <w:rFonts w:eastAsia="Times New Roman"/>
          <w:kern w:val="0"/>
          <w:sz w:val="28"/>
          <w:szCs w:val="28"/>
        </w:rPr>
        <w:t xml:space="preserve">5.8.1. Организатором </w:t>
      </w:r>
      <w:proofErr w:type="gramStart"/>
      <w:r w:rsidRPr="00894E44">
        <w:rPr>
          <w:rFonts w:eastAsia="Times New Roman"/>
          <w:kern w:val="0"/>
          <w:sz w:val="28"/>
          <w:szCs w:val="28"/>
        </w:rPr>
        <w:t xml:space="preserve">конкурса  </w:t>
      </w:r>
      <w:r w:rsidRPr="00894E44">
        <w:rPr>
          <w:sz w:val="28"/>
          <w:szCs w:val="28"/>
        </w:rPr>
        <w:t>«</w:t>
      </w:r>
      <w:proofErr w:type="gramEnd"/>
      <w:r w:rsidRPr="00894E44">
        <w:rPr>
          <w:sz w:val="28"/>
          <w:szCs w:val="28"/>
        </w:rPr>
        <w:t>Танцевальная волна»</w:t>
      </w:r>
      <w:r w:rsidRPr="00894E44">
        <w:rPr>
          <w:b/>
          <w:sz w:val="28"/>
          <w:szCs w:val="28"/>
        </w:rPr>
        <w:t xml:space="preserve"> </w:t>
      </w:r>
      <w:r w:rsidRPr="00894E44">
        <w:rPr>
          <w:rFonts w:eastAsia="Times New Roman"/>
          <w:kern w:val="0"/>
          <w:sz w:val="28"/>
          <w:szCs w:val="28"/>
        </w:rPr>
        <w:t>является МАОУ  детский сад № 49 «Веселые нотки».</w:t>
      </w:r>
    </w:p>
    <w:p w14:paraId="1874C749" w14:textId="77777777" w:rsidR="00894E44" w:rsidRPr="00894E44" w:rsidRDefault="00894E44" w:rsidP="00894E44">
      <w:pPr>
        <w:spacing w:line="360" w:lineRule="auto"/>
        <w:ind w:firstLine="709"/>
        <w:jc w:val="both"/>
        <w:rPr>
          <w:sz w:val="28"/>
          <w:szCs w:val="28"/>
        </w:rPr>
      </w:pPr>
      <w:r w:rsidRPr="00894E44">
        <w:rPr>
          <w:rFonts w:eastAsia="Times New Roman"/>
          <w:kern w:val="0"/>
          <w:sz w:val="28"/>
          <w:szCs w:val="28"/>
        </w:rPr>
        <w:t xml:space="preserve">5.8.2. </w:t>
      </w:r>
      <w:r w:rsidRPr="00894E44">
        <w:rPr>
          <w:sz w:val="28"/>
          <w:szCs w:val="28"/>
        </w:rPr>
        <w:t>В конкурсе «Танцевальная волна» принимают участие воспитанники МДОУ в возрасте от 3 до 7 лет, коллективы и отдельные танцоры различных направлений хореографического искусства.</w:t>
      </w:r>
    </w:p>
    <w:p w14:paraId="530E0A32" w14:textId="77777777" w:rsidR="00894E44" w:rsidRPr="00894E44" w:rsidRDefault="00894E44" w:rsidP="00894E44">
      <w:pPr>
        <w:spacing w:line="360" w:lineRule="auto"/>
        <w:ind w:firstLine="709"/>
        <w:jc w:val="both"/>
        <w:rPr>
          <w:sz w:val="28"/>
          <w:szCs w:val="28"/>
        </w:rPr>
      </w:pPr>
      <w:r w:rsidRPr="00894E44">
        <w:rPr>
          <w:sz w:val="28"/>
          <w:szCs w:val="28"/>
        </w:rPr>
        <w:t xml:space="preserve">Итоги </w:t>
      </w:r>
      <w:r w:rsidRPr="00894E44">
        <w:rPr>
          <w:rFonts w:eastAsia="Calibri"/>
          <w:kern w:val="0"/>
          <w:sz w:val="28"/>
          <w:szCs w:val="28"/>
          <w:lang w:eastAsia="en-US" w:bidi="en-US"/>
        </w:rPr>
        <w:t xml:space="preserve">конкурса </w:t>
      </w:r>
      <w:r w:rsidRPr="00894E44">
        <w:rPr>
          <w:sz w:val="28"/>
          <w:szCs w:val="28"/>
        </w:rPr>
        <w:t>«Танцевальная волна»</w:t>
      </w:r>
      <w:r w:rsidRPr="00894E44">
        <w:rPr>
          <w:b/>
          <w:sz w:val="28"/>
          <w:szCs w:val="28"/>
        </w:rPr>
        <w:t xml:space="preserve"> </w:t>
      </w:r>
      <w:r w:rsidRPr="00894E44">
        <w:rPr>
          <w:rFonts w:eastAsia="Times New Roman"/>
          <w:bCs/>
          <w:kern w:val="36"/>
          <w:sz w:val="28"/>
          <w:szCs w:val="28"/>
          <w:lang w:eastAsia="ru-RU"/>
        </w:rPr>
        <w:t>подводятся по следующим возрастным категориям:</w:t>
      </w:r>
    </w:p>
    <w:p w14:paraId="5CA9EF5D" w14:textId="77777777" w:rsidR="00894E44" w:rsidRPr="00894E44" w:rsidRDefault="00894E44" w:rsidP="00894E44">
      <w:pPr>
        <w:spacing w:line="360" w:lineRule="auto"/>
        <w:ind w:firstLine="567"/>
        <w:jc w:val="both"/>
        <w:rPr>
          <w:sz w:val="28"/>
          <w:szCs w:val="28"/>
        </w:rPr>
      </w:pPr>
      <w:r w:rsidRPr="00894E44">
        <w:rPr>
          <w:rFonts w:eastAsia="Times New Roman"/>
          <w:sz w:val="28"/>
          <w:szCs w:val="28"/>
          <w:lang w:eastAsia="ru-RU"/>
        </w:rPr>
        <w:t xml:space="preserve">- </w:t>
      </w:r>
      <w:r w:rsidRPr="00894E44">
        <w:rPr>
          <w:sz w:val="28"/>
          <w:szCs w:val="28"/>
        </w:rPr>
        <w:t>3-4 года;</w:t>
      </w:r>
    </w:p>
    <w:p w14:paraId="7E509C65" w14:textId="77777777" w:rsidR="00894E44" w:rsidRPr="00894E44" w:rsidRDefault="00894E44" w:rsidP="00894E44">
      <w:pPr>
        <w:spacing w:line="360" w:lineRule="auto"/>
        <w:ind w:firstLine="567"/>
        <w:jc w:val="both"/>
        <w:rPr>
          <w:sz w:val="28"/>
          <w:szCs w:val="28"/>
        </w:rPr>
      </w:pPr>
      <w:r w:rsidRPr="00894E44">
        <w:rPr>
          <w:rFonts w:eastAsia="Times New Roman"/>
          <w:sz w:val="28"/>
          <w:szCs w:val="28"/>
          <w:lang w:eastAsia="ru-RU"/>
        </w:rPr>
        <w:t xml:space="preserve"> - </w:t>
      </w:r>
      <w:r w:rsidRPr="00894E44">
        <w:rPr>
          <w:sz w:val="28"/>
          <w:szCs w:val="28"/>
        </w:rPr>
        <w:t>4-5 лет;</w:t>
      </w:r>
    </w:p>
    <w:p w14:paraId="758CD82F" w14:textId="77777777" w:rsidR="00894E44" w:rsidRPr="00894E44" w:rsidRDefault="00894E44" w:rsidP="00894E44">
      <w:pPr>
        <w:spacing w:line="360" w:lineRule="auto"/>
        <w:ind w:firstLine="567"/>
        <w:jc w:val="both"/>
        <w:rPr>
          <w:sz w:val="28"/>
          <w:szCs w:val="28"/>
        </w:rPr>
      </w:pPr>
      <w:r w:rsidRPr="00894E44">
        <w:rPr>
          <w:rFonts w:eastAsia="Times New Roman"/>
          <w:sz w:val="28"/>
          <w:szCs w:val="28"/>
          <w:lang w:eastAsia="ru-RU"/>
        </w:rPr>
        <w:t xml:space="preserve">-  </w:t>
      </w:r>
      <w:r w:rsidRPr="00894E44">
        <w:rPr>
          <w:sz w:val="28"/>
          <w:szCs w:val="28"/>
        </w:rPr>
        <w:t>5-6 лет;</w:t>
      </w:r>
    </w:p>
    <w:p w14:paraId="374E68E7" w14:textId="77777777" w:rsidR="00894E44" w:rsidRPr="00894E44" w:rsidRDefault="00894E44" w:rsidP="00894E44">
      <w:pPr>
        <w:spacing w:line="360" w:lineRule="auto"/>
        <w:ind w:firstLine="567"/>
        <w:jc w:val="both"/>
        <w:rPr>
          <w:sz w:val="28"/>
          <w:szCs w:val="28"/>
        </w:rPr>
      </w:pPr>
      <w:r w:rsidRPr="00894E44">
        <w:rPr>
          <w:rFonts w:eastAsia="Times New Roman"/>
          <w:sz w:val="28"/>
          <w:szCs w:val="28"/>
          <w:lang w:eastAsia="ru-RU"/>
        </w:rPr>
        <w:t xml:space="preserve">-  </w:t>
      </w:r>
      <w:r w:rsidRPr="00894E44">
        <w:rPr>
          <w:sz w:val="28"/>
          <w:szCs w:val="28"/>
        </w:rPr>
        <w:t>6-7 лет.</w:t>
      </w:r>
    </w:p>
    <w:p w14:paraId="561B3A10" w14:textId="77777777" w:rsidR="00894E44" w:rsidRPr="00894E44" w:rsidRDefault="00894E44" w:rsidP="00894E4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94E44">
        <w:rPr>
          <w:rFonts w:eastAsia="Calibri"/>
          <w:kern w:val="0"/>
          <w:sz w:val="28"/>
          <w:szCs w:val="28"/>
          <w:lang w:eastAsia="en-US" w:bidi="en-US"/>
        </w:rPr>
        <w:t>5.8.3.</w:t>
      </w:r>
      <w:r w:rsidRPr="00894E44">
        <w:rPr>
          <w:sz w:val="28"/>
          <w:szCs w:val="28"/>
        </w:rPr>
        <w:t xml:space="preserve">  Номинации </w:t>
      </w:r>
      <w:r w:rsidRPr="00894E44">
        <w:rPr>
          <w:rFonts w:eastAsia="Calibri"/>
          <w:kern w:val="0"/>
          <w:sz w:val="28"/>
          <w:szCs w:val="28"/>
          <w:lang w:eastAsia="en-US" w:bidi="en-US"/>
        </w:rPr>
        <w:t xml:space="preserve">конкурса </w:t>
      </w:r>
      <w:r w:rsidRPr="00894E44">
        <w:rPr>
          <w:sz w:val="28"/>
          <w:szCs w:val="28"/>
        </w:rPr>
        <w:t>«Танцевальная волна»</w:t>
      </w:r>
      <w:r w:rsidRPr="00894E44">
        <w:rPr>
          <w:b/>
          <w:sz w:val="28"/>
          <w:szCs w:val="28"/>
        </w:rPr>
        <w:t>:</w:t>
      </w:r>
    </w:p>
    <w:p w14:paraId="6D8F50FA" w14:textId="77777777" w:rsidR="00894E44" w:rsidRPr="00894E44" w:rsidRDefault="00894E44" w:rsidP="00894E44">
      <w:pPr>
        <w:pStyle w:val="ab"/>
        <w:widowControl/>
        <w:numPr>
          <w:ilvl w:val="0"/>
          <w:numId w:val="36"/>
        </w:numPr>
        <w:suppressAutoHyphens w:val="0"/>
        <w:spacing w:line="360" w:lineRule="auto"/>
        <w:ind w:hanging="11"/>
        <w:jc w:val="both"/>
        <w:textAlignment w:val="auto"/>
        <w:rPr>
          <w:sz w:val="28"/>
          <w:szCs w:val="28"/>
        </w:rPr>
      </w:pPr>
      <w:r w:rsidRPr="00894E44">
        <w:rPr>
          <w:sz w:val="28"/>
          <w:szCs w:val="28"/>
          <w:lang w:val="ru-RU"/>
        </w:rPr>
        <w:t>н</w:t>
      </w:r>
      <w:proofErr w:type="spellStart"/>
      <w:r w:rsidRPr="00894E44">
        <w:rPr>
          <w:sz w:val="28"/>
          <w:szCs w:val="28"/>
        </w:rPr>
        <w:t>ародный</w:t>
      </w:r>
      <w:proofErr w:type="spellEnd"/>
      <w:r w:rsidRPr="00894E44">
        <w:rPr>
          <w:sz w:val="28"/>
          <w:szCs w:val="28"/>
          <w:lang w:val="ru-RU"/>
        </w:rPr>
        <w:t xml:space="preserve"> </w:t>
      </w:r>
      <w:proofErr w:type="spellStart"/>
      <w:r w:rsidRPr="00894E44">
        <w:rPr>
          <w:sz w:val="28"/>
          <w:szCs w:val="28"/>
        </w:rPr>
        <w:t>танец</w:t>
      </w:r>
      <w:proofErr w:type="spellEnd"/>
      <w:r w:rsidRPr="00894E44">
        <w:rPr>
          <w:sz w:val="28"/>
          <w:szCs w:val="28"/>
        </w:rPr>
        <w:t xml:space="preserve"> (</w:t>
      </w:r>
      <w:proofErr w:type="spellStart"/>
      <w:r w:rsidRPr="00894E44">
        <w:rPr>
          <w:sz w:val="28"/>
          <w:szCs w:val="28"/>
        </w:rPr>
        <w:t>танцы</w:t>
      </w:r>
      <w:proofErr w:type="spellEnd"/>
      <w:r w:rsidRPr="00894E44">
        <w:rPr>
          <w:sz w:val="28"/>
          <w:szCs w:val="28"/>
          <w:lang w:val="ru-RU"/>
        </w:rPr>
        <w:t xml:space="preserve"> </w:t>
      </w:r>
      <w:proofErr w:type="spellStart"/>
      <w:r w:rsidRPr="00894E44">
        <w:rPr>
          <w:sz w:val="28"/>
          <w:szCs w:val="28"/>
        </w:rPr>
        <w:t>народов</w:t>
      </w:r>
      <w:proofErr w:type="spellEnd"/>
      <w:r w:rsidRPr="00894E44">
        <w:rPr>
          <w:sz w:val="28"/>
          <w:szCs w:val="28"/>
          <w:lang w:val="ru-RU"/>
        </w:rPr>
        <w:t xml:space="preserve"> </w:t>
      </w:r>
      <w:proofErr w:type="spellStart"/>
      <w:r w:rsidRPr="00894E44">
        <w:rPr>
          <w:sz w:val="28"/>
          <w:szCs w:val="28"/>
        </w:rPr>
        <w:t>мира</w:t>
      </w:r>
      <w:proofErr w:type="spellEnd"/>
      <w:r w:rsidRPr="00894E44">
        <w:rPr>
          <w:sz w:val="28"/>
          <w:szCs w:val="28"/>
        </w:rPr>
        <w:t xml:space="preserve">); </w:t>
      </w:r>
    </w:p>
    <w:p w14:paraId="2E226681" w14:textId="77777777" w:rsidR="00894E44" w:rsidRPr="00894E44" w:rsidRDefault="00894E44" w:rsidP="00894E44">
      <w:pPr>
        <w:pStyle w:val="af2"/>
        <w:numPr>
          <w:ilvl w:val="0"/>
          <w:numId w:val="37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894E44">
        <w:rPr>
          <w:rStyle w:val="af3"/>
          <w:bCs/>
          <w:sz w:val="28"/>
          <w:szCs w:val="28"/>
        </w:rPr>
        <w:t>современный танец</w:t>
      </w:r>
      <w:r w:rsidRPr="00894E44">
        <w:rPr>
          <w:sz w:val="28"/>
          <w:szCs w:val="28"/>
        </w:rPr>
        <w:t> (</w:t>
      </w:r>
      <w:proofErr w:type="spellStart"/>
      <w:r w:rsidRPr="00894E44">
        <w:rPr>
          <w:sz w:val="28"/>
          <w:szCs w:val="28"/>
        </w:rPr>
        <w:t>Hip-hop</w:t>
      </w:r>
      <w:proofErr w:type="spellEnd"/>
      <w:r w:rsidRPr="00894E44">
        <w:rPr>
          <w:sz w:val="28"/>
          <w:szCs w:val="28"/>
        </w:rPr>
        <w:t xml:space="preserve">, </w:t>
      </w:r>
      <w:proofErr w:type="spellStart"/>
      <w:r w:rsidRPr="00894E44">
        <w:rPr>
          <w:sz w:val="28"/>
          <w:szCs w:val="28"/>
        </w:rPr>
        <w:t>Jazzfunk</w:t>
      </w:r>
      <w:proofErr w:type="spellEnd"/>
      <w:r w:rsidRPr="00894E44">
        <w:rPr>
          <w:sz w:val="28"/>
          <w:szCs w:val="28"/>
        </w:rPr>
        <w:t xml:space="preserve">, House, </w:t>
      </w:r>
      <w:proofErr w:type="spellStart"/>
      <w:r w:rsidRPr="00894E44">
        <w:rPr>
          <w:sz w:val="28"/>
          <w:szCs w:val="28"/>
        </w:rPr>
        <w:t>Break-dance</w:t>
      </w:r>
      <w:proofErr w:type="spellEnd"/>
      <w:r w:rsidRPr="00894E44">
        <w:rPr>
          <w:sz w:val="28"/>
          <w:szCs w:val="28"/>
        </w:rPr>
        <w:t xml:space="preserve"> и другие уличные и клубные танцы);</w:t>
      </w:r>
    </w:p>
    <w:p w14:paraId="78C33B0D" w14:textId="77777777" w:rsidR="00894E44" w:rsidRPr="00894E44" w:rsidRDefault="00894E44" w:rsidP="00894E44">
      <w:pPr>
        <w:pStyle w:val="ab"/>
        <w:numPr>
          <w:ilvl w:val="0"/>
          <w:numId w:val="37"/>
        </w:numPr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894E44">
        <w:rPr>
          <w:rFonts w:cs="Times New Roman"/>
          <w:sz w:val="28"/>
          <w:szCs w:val="28"/>
        </w:rPr>
        <w:t>эстрадный</w:t>
      </w:r>
      <w:proofErr w:type="spellEnd"/>
      <w:r w:rsidRPr="00894E4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94E44">
        <w:rPr>
          <w:rFonts w:cs="Times New Roman"/>
          <w:sz w:val="28"/>
          <w:szCs w:val="28"/>
        </w:rPr>
        <w:t>танец</w:t>
      </w:r>
      <w:proofErr w:type="spellEnd"/>
      <w:r w:rsidRPr="00894E44">
        <w:rPr>
          <w:rFonts w:cs="Times New Roman"/>
          <w:sz w:val="28"/>
          <w:szCs w:val="28"/>
        </w:rPr>
        <w:t xml:space="preserve"> (</w:t>
      </w:r>
      <w:proofErr w:type="spellStart"/>
      <w:r w:rsidRPr="00894E44">
        <w:rPr>
          <w:rFonts w:cs="Times New Roman"/>
          <w:sz w:val="28"/>
          <w:szCs w:val="28"/>
        </w:rPr>
        <w:t>стилизация</w:t>
      </w:r>
      <w:proofErr w:type="spellEnd"/>
      <w:r w:rsidRPr="00894E4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94E44">
        <w:rPr>
          <w:rFonts w:cs="Times New Roman"/>
          <w:sz w:val="28"/>
          <w:szCs w:val="28"/>
        </w:rPr>
        <w:t>народного</w:t>
      </w:r>
      <w:proofErr w:type="spellEnd"/>
      <w:r w:rsidRPr="00894E4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94E44">
        <w:rPr>
          <w:rFonts w:cs="Times New Roman"/>
          <w:sz w:val="28"/>
          <w:szCs w:val="28"/>
        </w:rPr>
        <w:t>танца</w:t>
      </w:r>
      <w:proofErr w:type="spellEnd"/>
      <w:r w:rsidRPr="00894E44">
        <w:rPr>
          <w:rFonts w:cs="Times New Roman"/>
          <w:sz w:val="28"/>
          <w:szCs w:val="28"/>
        </w:rPr>
        <w:t xml:space="preserve">, </w:t>
      </w:r>
      <w:proofErr w:type="spellStart"/>
      <w:r w:rsidRPr="00894E44">
        <w:rPr>
          <w:rFonts w:cs="Times New Roman"/>
          <w:sz w:val="28"/>
          <w:szCs w:val="28"/>
        </w:rPr>
        <w:t>классического</w:t>
      </w:r>
      <w:proofErr w:type="spellEnd"/>
      <w:r w:rsidRPr="00894E4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94E44">
        <w:rPr>
          <w:rFonts w:cs="Times New Roman"/>
          <w:sz w:val="28"/>
          <w:szCs w:val="28"/>
        </w:rPr>
        <w:t>танца</w:t>
      </w:r>
      <w:proofErr w:type="spellEnd"/>
      <w:r w:rsidRPr="00894E44">
        <w:rPr>
          <w:rFonts w:cs="Times New Roman"/>
          <w:sz w:val="28"/>
          <w:szCs w:val="28"/>
        </w:rPr>
        <w:t xml:space="preserve">, </w:t>
      </w:r>
      <w:proofErr w:type="spellStart"/>
      <w:r w:rsidRPr="00894E44">
        <w:rPr>
          <w:rFonts w:cs="Times New Roman"/>
          <w:sz w:val="28"/>
          <w:szCs w:val="28"/>
        </w:rPr>
        <w:t>танцевальное</w:t>
      </w:r>
      <w:proofErr w:type="spellEnd"/>
      <w:r w:rsidRPr="00894E4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94E44">
        <w:rPr>
          <w:rFonts w:cs="Times New Roman"/>
          <w:sz w:val="28"/>
          <w:szCs w:val="28"/>
        </w:rPr>
        <w:t>шоу</w:t>
      </w:r>
      <w:proofErr w:type="spellEnd"/>
      <w:r w:rsidRPr="00894E44">
        <w:rPr>
          <w:rFonts w:cs="Times New Roman"/>
          <w:sz w:val="28"/>
          <w:szCs w:val="28"/>
        </w:rPr>
        <w:t xml:space="preserve">, </w:t>
      </w:r>
      <w:proofErr w:type="spellStart"/>
      <w:r w:rsidRPr="00894E44">
        <w:rPr>
          <w:rFonts w:cs="Times New Roman"/>
          <w:sz w:val="28"/>
          <w:szCs w:val="28"/>
        </w:rPr>
        <w:t>стрит-шоу</w:t>
      </w:r>
      <w:proofErr w:type="spellEnd"/>
      <w:r w:rsidRPr="00894E44">
        <w:rPr>
          <w:rFonts w:cs="Times New Roman"/>
          <w:sz w:val="28"/>
          <w:szCs w:val="28"/>
        </w:rPr>
        <w:t xml:space="preserve">, </w:t>
      </w:r>
      <w:proofErr w:type="spellStart"/>
      <w:r w:rsidRPr="00894E44">
        <w:rPr>
          <w:rFonts w:cs="Times New Roman"/>
          <w:sz w:val="28"/>
          <w:szCs w:val="28"/>
        </w:rPr>
        <w:t>микс</w:t>
      </w:r>
      <w:proofErr w:type="spellEnd"/>
      <w:r w:rsidRPr="00894E44">
        <w:rPr>
          <w:rFonts w:cs="Times New Roman"/>
          <w:sz w:val="28"/>
          <w:szCs w:val="28"/>
        </w:rPr>
        <w:t xml:space="preserve">, </w:t>
      </w:r>
      <w:proofErr w:type="spellStart"/>
      <w:r w:rsidRPr="00894E44">
        <w:rPr>
          <w:rFonts w:cs="Times New Roman"/>
          <w:sz w:val="28"/>
          <w:szCs w:val="28"/>
        </w:rPr>
        <w:t>спортивно-бальный</w:t>
      </w:r>
      <w:proofErr w:type="spellEnd"/>
      <w:r w:rsidRPr="00894E4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94E44">
        <w:rPr>
          <w:rFonts w:cs="Times New Roman"/>
          <w:sz w:val="28"/>
          <w:szCs w:val="28"/>
        </w:rPr>
        <w:t>танец</w:t>
      </w:r>
      <w:proofErr w:type="spellEnd"/>
      <w:r w:rsidRPr="00894E44">
        <w:rPr>
          <w:rFonts w:cs="Times New Roman"/>
          <w:sz w:val="28"/>
          <w:szCs w:val="28"/>
        </w:rPr>
        <w:t>)</w:t>
      </w:r>
      <w:r w:rsidRPr="00894E44">
        <w:rPr>
          <w:rFonts w:cs="Times New Roman"/>
          <w:sz w:val="28"/>
          <w:szCs w:val="28"/>
          <w:lang w:val="ru-RU"/>
        </w:rPr>
        <w:t>;</w:t>
      </w:r>
    </w:p>
    <w:p w14:paraId="74BD59E8" w14:textId="77777777" w:rsidR="00894E44" w:rsidRPr="00894E44" w:rsidRDefault="00894E44" w:rsidP="00894E44">
      <w:pPr>
        <w:pStyle w:val="ab"/>
        <w:numPr>
          <w:ilvl w:val="0"/>
          <w:numId w:val="37"/>
        </w:numPr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894E44">
        <w:rPr>
          <w:rFonts w:cs="Times New Roman"/>
          <w:sz w:val="28"/>
          <w:szCs w:val="28"/>
        </w:rPr>
        <w:t>театральн</w:t>
      </w:r>
      <w:proofErr w:type="spellEnd"/>
      <w:r w:rsidRPr="00894E44">
        <w:rPr>
          <w:rFonts w:cs="Times New Roman"/>
          <w:sz w:val="28"/>
          <w:szCs w:val="28"/>
          <w:lang w:val="ru-RU"/>
        </w:rPr>
        <w:t>о-</w:t>
      </w:r>
      <w:proofErr w:type="spellStart"/>
      <w:r w:rsidRPr="00894E44">
        <w:rPr>
          <w:rFonts w:cs="Times New Roman"/>
          <w:sz w:val="28"/>
          <w:szCs w:val="28"/>
        </w:rPr>
        <w:t>хореографическая</w:t>
      </w:r>
      <w:proofErr w:type="spellEnd"/>
      <w:r w:rsidRPr="00894E4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94E44">
        <w:rPr>
          <w:rFonts w:cs="Times New Roman"/>
          <w:sz w:val="28"/>
          <w:szCs w:val="28"/>
        </w:rPr>
        <w:t>постановка</w:t>
      </w:r>
      <w:proofErr w:type="spellEnd"/>
      <w:r w:rsidRPr="00894E44">
        <w:rPr>
          <w:rFonts w:cs="Times New Roman"/>
          <w:sz w:val="28"/>
          <w:szCs w:val="28"/>
          <w:lang w:val="ru-RU"/>
        </w:rPr>
        <w:t xml:space="preserve"> (театрализованный танец, совместно с педагогом) «Танцуй как я, танцуй вместе со мной» </w:t>
      </w:r>
    </w:p>
    <w:p w14:paraId="1F2F009C" w14:textId="77777777" w:rsidR="00894E44" w:rsidRPr="00894E44" w:rsidRDefault="00894E44" w:rsidP="00894E4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94E44">
        <w:rPr>
          <w:sz w:val="28"/>
          <w:szCs w:val="28"/>
        </w:rPr>
        <w:t>5.8.4.</w:t>
      </w:r>
      <w:r w:rsidRPr="00894E44">
        <w:rPr>
          <w:rFonts w:eastAsia="Calibri"/>
          <w:kern w:val="0"/>
          <w:sz w:val="28"/>
          <w:szCs w:val="28"/>
          <w:lang w:eastAsia="en-US" w:bidi="en-US"/>
        </w:rPr>
        <w:t xml:space="preserve"> Порядок и сроки проведения конкурса </w:t>
      </w:r>
      <w:r w:rsidRPr="00894E44">
        <w:rPr>
          <w:sz w:val="28"/>
          <w:szCs w:val="28"/>
        </w:rPr>
        <w:t>«Танцевальная волна»</w:t>
      </w:r>
      <w:r w:rsidRPr="00894E44">
        <w:rPr>
          <w:b/>
          <w:sz w:val="28"/>
          <w:szCs w:val="28"/>
        </w:rPr>
        <w:t>:</w:t>
      </w:r>
    </w:p>
    <w:p w14:paraId="693726BA" w14:textId="77777777" w:rsidR="00894E44" w:rsidRPr="00894E44" w:rsidRDefault="00894E44" w:rsidP="00894E44">
      <w:pPr>
        <w:pStyle w:val="ab"/>
        <w:widowControl/>
        <w:numPr>
          <w:ilvl w:val="0"/>
          <w:numId w:val="38"/>
        </w:numPr>
        <w:suppressAutoHyphens w:val="0"/>
        <w:spacing w:line="360" w:lineRule="auto"/>
        <w:ind w:left="142" w:firstLine="567"/>
        <w:contextualSpacing/>
        <w:jc w:val="both"/>
        <w:textAlignment w:val="auto"/>
        <w:rPr>
          <w:rFonts w:cs="Times New Roman"/>
          <w:sz w:val="28"/>
          <w:szCs w:val="28"/>
        </w:rPr>
      </w:pPr>
      <w:proofErr w:type="gramStart"/>
      <w:r w:rsidRPr="00894E44">
        <w:rPr>
          <w:bCs/>
          <w:sz w:val="28"/>
          <w:szCs w:val="28"/>
          <w:lang w:val="ru-RU"/>
        </w:rPr>
        <w:t xml:space="preserve">установочный  </w:t>
      </w:r>
      <w:r w:rsidRPr="00894E44">
        <w:rPr>
          <w:rFonts w:cs="Times New Roman"/>
          <w:sz w:val="28"/>
          <w:szCs w:val="28"/>
          <w:lang w:val="ru-RU"/>
        </w:rPr>
        <w:t>семинар</w:t>
      </w:r>
      <w:proofErr w:type="gramEnd"/>
      <w:r w:rsidRPr="00894E44">
        <w:rPr>
          <w:rFonts w:cs="Times New Roman"/>
          <w:sz w:val="28"/>
          <w:szCs w:val="28"/>
          <w:lang w:val="ru-RU"/>
        </w:rPr>
        <w:t xml:space="preserve"> </w:t>
      </w:r>
      <w:r w:rsidRPr="00894E44">
        <w:rPr>
          <w:sz w:val="28"/>
          <w:szCs w:val="28"/>
        </w:rPr>
        <w:t xml:space="preserve">с </w:t>
      </w:r>
      <w:r w:rsidRPr="00894E44">
        <w:rPr>
          <w:sz w:val="28"/>
          <w:szCs w:val="28"/>
          <w:lang w:val="ru-RU"/>
        </w:rPr>
        <w:t xml:space="preserve">представителями МДОУ </w:t>
      </w:r>
      <w:proofErr w:type="spellStart"/>
      <w:r w:rsidRPr="00894E44">
        <w:rPr>
          <w:sz w:val="28"/>
          <w:szCs w:val="28"/>
        </w:rPr>
        <w:t>состоится</w:t>
      </w:r>
      <w:proofErr w:type="spellEnd"/>
      <w:r w:rsidRPr="00894E44">
        <w:rPr>
          <w:sz w:val="28"/>
          <w:szCs w:val="28"/>
        </w:rPr>
        <w:t xml:space="preserve"> </w:t>
      </w:r>
      <w:r w:rsidRPr="00894E44">
        <w:rPr>
          <w:sz w:val="28"/>
          <w:szCs w:val="28"/>
          <w:lang w:val="ru-RU"/>
        </w:rPr>
        <w:t xml:space="preserve">                   17</w:t>
      </w:r>
      <w:r w:rsidRPr="00894E44">
        <w:rPr>
          <w:sz w:val="28"/>
          <w:szCs w:val="28"/>
        </w:rPr>
        <w:t xml:space="preserve"> </w:t>
      </w:r>
      <w:proofErr w:type="spellStart"/>
      <w:r w:rsidRPr="00894E44">
        <w:rPr>
          <w:sz w:val="28"/>
          <w:szCs w:val="28"/>
        </w:rPr>
        <w:t>февраля</w:t>
      </w:r>
      <w:proofErr w:type="spellEnd"/>
      <w:r w:rsidRPr="00894E44">
        <w:rPr>
          <w:sz w:val="28"/>
          <w:szCs w:val="28"/>
        </w:rPr>
        <w:t xml:space="preserve"> 20</w:t>
      </w:r>
      <w:r w:rsidRPr="00894E44">
        <w:rPr>
          <w:sz w:val="28"/>
          <w:szCs w:val="28"/>
          <w:lang w:val="ru-RU"/>
        </w:rPr>
        <w:t>23</w:t>
      </w:r>
      <w:r w:rsidRPr="00894E44">
        <w:rPr>
          <w:sz w:val="28"/>
          <w:szCs w:val="28"/>
        </w:rPr>
        <w:t xml:space="preserve"> </w:t>
      </w:r>
      <w:proofErr w:type="spellStart"/>
      <w:r w:rsidRPr="00894E44">
        <w:rPr>
          <w:sz w:val="28"/>
          <w:szCs w:val="28"/>
        </w:rPr>
        <w:t>года</w:t>
      </w:r>
      <w:proofErr w:type="spellEnd"/>
      <w:r w:rsidRPr="00894E44">
        <w:rPr>
          <w:sz w:val="28"/>
          <w:szCs w:val="28"/>
        </w:rPr>
        <w:t xml:space="preserve"> в 13.30 </w:t>
      </w:r>
      <w:proofErr w:type="spellStart"/>
      <w:r w:rsidRPr="00894E44">
        <w:rPr>
          <w:sz w:val="28"/>
          <w:szCs w:val="28"/>
        </w:rPr>
        <w:t>по</w:t>
      </w:r>
      <w:proofErr w:type="spellEnd"/>
      <w:r w:rsidRPr="00894E44">
        <w:rPr>
          <w:sz w:val="28"/>
          <w:szCs w:val="28"/>
        </w:rPr>
        <w:t xml:space="preserve"> </w:t>
      </w:r>
      <w:proofErr w:type="spellStart"/>
      <w:r w:rsidRPr="00894E44">
        <w:rPr>
          <w:sz w:val="28"/>
          <w:szCs w:val="28"/>
        </w:rPr>
        <w:t>адресу</w:t>
      </w:r>
      <w:proofErr w:type="spellEnd"/>
      <w:r w:rsidRPr="00894E44">
        <w:rPr>
          <w:sz w:val="28"/>
          <w:szCs w:val="28"/>
        </w:rPr>
        <w:t xml:space="preserve">: </w:t>
      </w:r>
      <w:proofErr w:type="spellStart"/>
      <w:r w:rsidRPr="00894E44">
        <w:rPr>
          <w:sz w:val="28"/>
          <w:szCs w:val="28"/>
        </w:rPr>
        <w:t>ул</w:t>
      </w:r>
      <w:proofErr w:type="spellEnd"/>
      <w:r w:rsidRPr="00894E44">
        <w:rPr>
          <w:sz w:val="28"/>
          <w:szCs w:val="28"/>
        </w:rPr>
        <w:t xml:space="preserve">. </w:t>
      </w:r>
      <w:proofErr w:type="spellStart"/>
      <w:r w:rsidRPr="00894E44">
        <w:rPr>
          <w:sz w:val="28"/>
          <w:szCs w:val="28"/>
        </w:rPr>
        <w:t>Карбышева</w:t>
      </w:r>
      <w:proofErr w:type="spellEnd"/>
      <w:r w:rsidRPr="00894E44">
        <w:rPr>
          <w:sz w:val="28"/>
          <w:szCs w:val="28"/>
        </w:rPr>
        <w:t>, 18 (МАОУ детский сад № 49 «</w:t>
      </w:r>
      <w:proofErr w:type="spellStart"/>
      <w:r w:rsidRPr="00894E44">
        <w:rPr>
          <w:sz w:val="28"/>
          <w:szCs w:val="28"/>
        </w:rPr>
        <w:t>Весёлые</w:t>
      </w:r>
      <w:proofErr w:type="spellEnd"/>
      <w:r w:rsidRPr="00894E44">
        <w:rPr>
          <w:sz w:val="28"/>
          <w:szCs w:val="28"/>
        </w:rPr>
        <w:t xml:space="preserve"> </w:t>
      </w:r>
      <w:proofErr w:type="spellStart"/>
      <w:r w:rsidRPr="00894E44">
        <w:rPr>
          <w:sz w:val="28"/>
          <w:szCs w:val="28"/>
        </w:rPr>
        <w:t>нотки</w:t>
      </w:r>
      <w:proofErr w:type="spellEnd"/>
      <w:r w:rsidRPr="00894E44">
        <w:rPr>
          <w:sz w:val="28"/>
          <w:szCs w:val="28"/>
        </w:rPr>
        <w:t xml:space="preserve">», </w:t>
      </w:r>
      <w:proofErr w:type="spellStart"/>
      <w:r w:rsidRPr="00894E44">
        <w:rPr>
          <w:sz w:val="28"/>
          <w:szCs w:val="28"/>
        </w:rPr>
        <w:t>корпус</w:t>
      </w:r>
      <w:proofErr w:type="spellEnd"/>
      <w:r w:rsidRPr="00894E44">
        <w:rPr>
          <w:sz w:val="28"/>
          <w:szCs w:val="28"/>
        </w:rPr>
        <w:t xml:space="preserve"> 2), </w:t>
      </w:r>
      <w:proofErr w:type="spellStart"/>
      <w:r w:rsidRPr="00894E44">
        <w:rPr>
          <w:sz w:val="28"/>
          <w:szCs w:val="28"/>
        </w:rPr>
        <w:t>тел</w:t>
      </w:r>
      <w:proofErr w:type="spellEnd"/>
      <w:r w:rsidRPr="00894E44">
        <w:rPr>
          <w:sz w:val="28"/>
          <w:szCs w:val="28"/>
        </w:rPr>
        <w:t>. 28-63-</w:t>
      </w:r>
      <w:r w:rsidRPr="00894E44">
        <w:rPr>
          <w:sz w:val="28"/>
          <w:szCs w:val="28"/>
          <w:lang w:val="ru-RU"/>
        </w:rPr>
        <w:t>42;</w:t>
      </w:r>
    </w:p>
    <w:p w14:paraId="03D5A768" w14:textId="77777777" w:rsidR="00894E44" w:rsidRPr="00894E44" w:rsidRDefault="00894E44" w:rsidP="00894E44">
      <w:pPr>
        <w:pStyle w:val="ab"/>
        <w:widowControl/>
        <w:numPr>
          <w:ilvl w:val="0"/>
          <w:numId w:val="38"/>
        </w:numPr>
        <w:suppressAutoHyphens w:val="0"/>
        <w:spacing w:line="360" w:lineRule="auto"/>
        <w:ind w:left="142" w:firstLine="567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894E44">
        <w:rPr>
          <w:bCs/>
          <w:sz w:val="28"/>
          <w:szCs w:val="28"/>
          <w:lang w:val="ru-RU"/>
        </w:rPr>
        <w:lastRenderedPageBreak/>
        <w:t>п</w:t>
      </w:r>
      <w:proofErr w:type="spellStart"/>
      <w:r w:rsidRPr="00894E44">
        <w:rPr>
          <w:bCs/>
          <w:sz w:val="28"/>
          <w:szCs w:val="28"/>
        </w:rPr>
        <w:t>одач</w:t>
      </w:r>
      <w:proofErr w:type="spellEnd"/>
      <w:r w:rsidRPr="00894E44">
        <w:rPr>
          <w:bCs/>
          <w:sz w:val="28"/>
          <w:szCs w:val="28"/>
          <w:lang w:val="ru-RU"/>
        </w:rPr>
        <w:t>а</w:t>
      </w:r>
      <w:r w:rsidRPr="00894E44">
        <w:rPr>
          <w:bCs/>
          <w:sz w:val="28"/>
          <w:szCs w:val="28"/>
        </w:rPr>
        <w:t xml:space="preserve"> </w:t>
      </w:r>
      <w:proofErr w:type="spellStart"/>
      <w:r w:rsidRPr="00894E44">
        <w:rPr>
          <w:bCs/>
          <w:sz w:val="28"/>
          <w:szCs w:val="28"/>
        </w:rPr>
        <w:t>заявок</w:t>
      </w:r>
      <w:proofErr w:type="spellEnd"/>
      <w:r w:rsidRPr="00894E44">
        <w:rPr>
          <w:bCs/>
          <w:sz w:val="28"/>
          <w:szCs w:val="28"/>
          <w:lang w:val="ru-RU"/>
        </w:rPr>
        <w:t xml:space="preserve"> и видеоматериалов</w:t>
      </w:r>
      <w:r w:rsidRPr="00894E44">
        <w:rPr>
          <w:bCs/>
          <w:sz w:val="28"/>
          <w:szCs w:val="28"/>
        </w:rPr>
        <w:t xml:space="preserve"> </w:t>
      </w:r>
      <w:r w:rsidRPr="00894E44">
        <w:rPr>
          <w:bCs/>
          <w:sz w:val="28"/>
          <w:szCs w:val="28"/>
          <w:lang w:val="ru-RU"/>
        </w:rPr>
        <w:t xml:space="preserve">осуществляется с 10 по 17 марта     </w:t>
      </w:r>
      <w:proofErr w:type="gramStart"/>
      <w:r w:rsidRPr="00894E44">
        <w:rPr>
          <w:bCs/>
          <w:sz w:val="28"/>
          <w:szCs w:val="28"/>
        </w:rPr>
        <w:t>20</w:t>
      </w:r>
      <w:r w:rsidRPr="00894E44">
        <w:rPr>
          <w:bCs/>
          <w:sz w:val="28"/>
          <w:szCs w:val="28"/>
          <w:lang w:val="ru-RU"/>
        </w:rPr>
        <w:t xml:space="preserve">23 </w:t>
      </w:r>
      <w:r w:rsidRPr="00894E44">
        <w:rPr>
          <w:bCs/>
          <w:sz w:val="28"/>
          <w:szCs w:val="28"/>
        </w:rPr>
        <w:t xml:space="preserve"> </w:t>
      </w:r>
      <w:proofErr w:type="spellStart"/>
      <w:r w:rsidRPr="00894E44">
        <w:rPr>
          <w:bCs/>
          <w:sz w:val="28"/>
          <w:szCs w:val="28"/>
        </w:rPr>
        <w:t>года</w:t>
      </w:r>
      <w:proofErr w:type="spellEnd"/>
      <w:proofErr w:type="gramEnd"/>
      <w:r w:rsidRPr="00894E44">
        <w:rPr>
          <w:bCs/>
          <w:sz w:val="28"/>
          <w:szCs w:val="28"/>
        </w:rPr>
        <w:t xml:space="preserve"> </w:t>
      </w:r>
      <w:proofErr w:type="spellStart"/>
      <w:r w:rsidRPr="00894E44">
        <w:rPr>
          <w:bCs/>
          <w:sz w:val="28"/>
          <w:szCs w:val="28"/>
        </w:rPr>
        <w:t>на</w:t>
      </w:r>
      <w:proofErr w:type="spellEnd"/>
      <w:r w:rsidRPr="00894E44">
        <w:rPr>
          <w:bCs/>
          <w:sz w:val="28"/>
          <w:szCs w:val="28"/>
        </w:rPr>
        <w:t xml:space="preserve"> </w:t>
      </w:r>
      <w:proofErr w:type="spellStart"/>
      <w:r w:rsidRPr="00894E44">
        <w:rPr>
          <w:bCs/>
          <w:sz w:val="28"/>
          <w:szCs w:val="28"/>
        </w:rPr>
        <w:t>электронный</w:t>
      </w:r>
      <w:proofErr w:type="spellEnd"/>
      <w:r w:rsidRPr="00894E44">
        <w:rPr>
          <w:bCs/>
          <w:sz w:val="28"/>
          <w:szCs w:val="28"/>
        </w:rPr>
        <w:t xml:space="preserve"> </w:t>
      </w:r>
      <w:proofErr w:type="spellStart"/>
      <w:r w:rsidRPr="00894E44">
        <w:rPr>
          <w:bCs/>
          <w:sz w:val="28"/>
          <w:szCs w:val="28"/>
        </w:rPr>
        <w:t>адрес</w:t>
      </w:r>
      <w:proofErr w:type="spellEnd"/>
      <w:r w:rsidRPr="00894E44">
        <w:rPr>
          <w:bCs/>
          <w:sz w:val="28"/>
          <w:szCs w:val="28"/>
        </w:rPr>
        <w:t xml:space="preserve"> </w:t>
      </w:r>
      <w:hyperlink r:id="rId13" w:history="1">
        <w:r w:rsidRPr="00894E44">
          <w:rPr>
            <w:rStyle w:val="a3"/>
            <w:bCs/>
            <w:color w:val="auto"/>
            <w:sz w:val="28"/>
            <w:szCs w:val="28"/>
          </w:rPr>
          <w:t>chgard</w:t>
        </w:r>
        <w:r w:rsidRPr="00894E44">
          <w:rPr>
            <w:rStyle w:val="a3"/>
            <w:bCs/>
            <w:color w:val="auto"/>
            <w:sz w:val="28"/>
            <w:szCs w:val="28"/>
            <w:lang w:val="ru-RU"/>
          </w:rPr>
          <w:t>49</w:t>
        </w:r>
        <w:r w:rsidRPr="00894E44">
          <w:rPr>
            <w:rStyle w:val="a3"/>
            <w:bCs/>
            <w:color w:val="auto"/>
            <w:sz w:val="28"/>
            <w:szCs w:val="28"/>
          </w:rPr>
          <w:t>@edu.tgl.ru</w:t>
        </w:r>
      </w:hyperlink>
      <w:r w:rsidRPr="00894E44">
        <w:rPr>
          <w:sz w:val="28"/>
          <w:szCs w:val="28"/>
          <w:lang w:val="ru-RU"/>
        </w:rPr>
        <w:t xml:space="preserve"> </w:t>
      </w:r>
      <w:r w:rsidRPr="00894E44">
        <w:rPr>
          <w:rFonts w:cs="Times New Roman"/>
          <w:sz w:val="28"/>
          <w:szCs w:val="28"/>
        </w:rPr>
        <w:t xml:space="preserve">с </w:t>
      </w:r>
      <w:proofErr w:type="spellStart"/>
      <w:r w:rsidRPr="00894E44">
        <w:rPr>
          <w:rFonts w:cs="Times New Roman"/>
          <w:sz w:val="28"/>
          <w:szCs w:val="28"/>
        </w:rPr>
        <w:t>пометкой</w:t>
      </w:r>
      <w:proofErr w:type="spellEnd"/>
      <w:r w:rsidRPr="00894E44">
        <w:rPr>
          <w:rFonts w:cs="Times New Roman"/>
          <w:sz w:val="28"/>
          <w:szCs w:val="28"/>
        </w:rPr>
        <w:t xml:space="preserve"> в </w:t>
      </w:r>
      <w:proofErr w:type="spellStart"/>
      <w:r w:rsidRPr="00894E44">
        <w:rPr>
          <w:rFonts w:cs="Times New Roman"/>
          <w:sz w:val="28"/>
          <w:szCs w:val="28"/>
        </w:rPr>
        <w:t>теме</w:t>
      </w:r>
      <w:proofErr w:type="spellEnd"/>
      <w:r w:rsidRPr="00894E44">
        <w:rPr>
          <w:rFonts w:cs="Times New Roman"/>
          <w:sz w:val="28"/>
          <w:szCs w:val="28"/>
        </w:rPr>
        <w:t xml:space="preserve"> </w:t>
      </w:r>
      <w:proofErr w:type="spellStart"/>
      <w:r w:rsidRPr="00894E44">
        <w:rPr>
          <w:rFonts w:cs="Times New Roman"/>
          <w:sz w:val="28"/>
          <w:szCs w:val="28"/>
        </w:rPr>
        <w:t>письма</w:t>
      </w:r>
      <w:proofErr w:type="spellEnd"/>
      <w:r w:rsidRPr="00894E44">
        <w:rPr>
          <w:rFonts w:cs="Times New Roman"/>
          <w:sz w:val="28"/>
          <w:szCs w:val="28"/>
        </w:rPr>
        <w:t xml:space="preserve"> «</w:t>
      </w:r>
      <w:proofErr w:type="spellStart"/>
      <w:r w:rsidRPr="00894E44">
        <w:rPr>
          <w:rFonts w:cs="Times New Roman"/>
          <w:sz w:val="28"/>
          <w:szCs w:val="28"/>
        </w:rPr>
        <w:t>Танцевальная</w:t>
      </w:r>
      <w:proofErr w:type="spellEnd"/>
      <w:r w:rsidRPr="00894E44">
        <w:rPr>
          <w:rFonts w:cs="Times New Roman"/>
          <w:sz w:val="28"/>
          <w:szCs w:val="28"/>
        </w:rPr>
        <w:t xml:space="preserve"> </w:t>
      </w:r>
      <w:proofErr w:type="spellStart"/>
      <w:r w:rsidRPr="00894E44">
        <w:rPr>
          <w:rFonts w:cs="Times New Roman"/>
          <w:sz w:val="28"/>
          <w:szCs w:val="28"/>
        </w:rPr>
        <w:t>волна</w:t>
      </w:r>
      <w:proofErr w:type="spellEnd"/>
      <w:r w:rsidRPr="00894E44">
        <w:rPr>
          <w:rFonts w:cs="Times New Roman"/>
          <w:sz w:val="28"/>
          <w:szCs w:val="28"/>
          <w:lang w:val="ru-RU"/>
        </w:rPr>
        <w:t xml:space="preserve">, № д/с». Форма заявки (Приложение № 3); </w:t>
      </w:r>
      <w:proofErr w:type="spellStart"/>
      <w:r w:rsidRPr="00894E44">
        <w:rPr>
          <w:rFonts w:cs="Times New Roman"/>
          <w:sz w:val="28"/>
          <w:szCs w:val="28"/>
        </w:rPr>
        <w:t>согласие</w:t>
      </w:r>
      <w:proofErr w:type="spellEnd"/>
      <w:r w:rsidRPr="00894E44">
        <w:rPr>
          <w:rFonts w:cs="Times New Roman"/>
          <w:sz w:val="28"/>
          <w:szCs w:val="28"/>
        </w:rPr>
        <w:t xml:space="preserve"> </w:t>
      </w:r>
      <w:proofErr w:type="spellStart"/>
      <w:r w:rsidRPr="00894E44">
        <w:rPr>
          <w:rFonts w:cs="Times New Roman"/>
          <w:sz w:val="28"/>
          <w:szCs w:val="28"/>
        </w:rPr>
        <w:t>родителей</w:t>
      </w:r>
      <w:proofErr w:type="spellEnd"/>
      <w:r w:rsidRPr="00894E44">
        <w:rPr>
          <w:rFonts w:cs="Times New Roman"/>
          <w:sz w:val="28"/>
          <w:szCs w:val="28"/>
        </w:rPr>
        <w:t xml:space="preserve"> (</w:t>
      </w:r>
      <w:proofErr w:type="spellStart"/>
      <w:r w:rsidRPr="00894E44">
        <w:rPr>
          <w:rFonts w:cs="Times New Roman"/>
          <w:sz w:val="28"/>
          <w:szCs w:val="28"/>
        </w:rPr>
        <w:t>законных</w:t>
      </w:r>
      <w:proofErr w:type="spellEnd"/>
      <w:r w:rsidRPr="00894E44">
        <w:rPr>
          <w:rFonts w:cs="Times New Roman"/>
          <w:sz w:val="28"/>
          <w:szCs w:val="28"/>
        </w:rPr>
        <w:t xml:space="preserve"> </w:t>
      </w:r>
      <w:proofErr w:type="spellStart"/>
      <w:r w:rsidRPr="00894E44">
        <w:rPr>
          <w:rFonts w:cs="Times New Roman"/>
          <w:sz w:val="28"/>
          <w:szCs w:val="28"/>
        </w:rPr>
        <w:t>представителей</w:t>
      </w:r>
      <w:proofErr w:type="spellEnd"/>
      <w:r w:rsidRPr="00894E44">
        <w:rPr>
          <w:rFonts w:cs="Times New Roman"/>
          <w:sz w:val="28"/>
          <w:szCs w:val="28"/>
        </w:rPr>
        <w:t xml:space="preserve">) </w:t>
      </w:r>
      <w:proofErr w:type="spellStart"/>
      <w:r w:rsidRPr="00894E44">
        <w:rPr>
          <w:rFonts w:cs="Times New Roman"/>
          <w:sz w:val="28"/>
          <w:szCs w:val="28"/>
        </w:rPr>
        <w:t>на</w:t>
      </w:r>
      <w:proofErr w:type="spellEnd"/>
      <w:r w:rsidRPr="00894E44">
        <w:rPr>
          <w:rFonts w:cs="Times New Roman"/>
          <w:sz w:val="28"/>
          <w:szCs w:val="28"/>
        </w:rPr>
        <w:t xml:space="preserve"> </w:t>
      </w:r>
      <w:proofErr w:type="spellStart"/>
      <w:r w:rsidRPr="00894E44">
        <w:rPr>
          <w:rFonts w:cs="Times New Roman"/>
          <w:sz w:val="28"/>
          <w:szCs w:val="28"/>
        </w:rPr>
        <w:t>участие</w:t>
      </w:r>
      <w:proofErr w:type="spellEnd"/>
      <w:r w:rsidRPr="00894E44">
        <w:rPr>
          <w:rFonts w:cs="Times New Roman"/>
          <w:sz w:val="28"/>
          <w:szCs w:val="28"/>
        </w:rPr>
        <w:t xml:space="preserve"> </w:t>
      </w:r>
      <w:proofErr w:type="spellStart"/>
      <w:r w:rsidRPr="00894E44">
        <w:rPr>
          <w:rFonts w:cs="Times New Roman"/>
          <w:sz w:val="28"/>
          <w:szCs w:val="28"/>
        </w:rPr>
        <w:t>ребенка</w:t>
      </w:r>
      <w:proofErr w:type="spellEnd"/>
      <w:r w:rsidRPr="00894E44">
        <w:rPr>
          <w:rFonts w:cs="Times New Roman"/>
          <w:sz w:val="28"/>
          <w:szCs w:val="28"/>
        </w:rPr>
        <w:t xml:space="preserve"> в </w:t>
      </w:r>
      <w:proofErr w:type="spellStart"/>
      <w:r w:rsidRPr="00894E44">
        <w:rPr>
          <w:rFonts w:cs="Times New Roman"/>
          <w:sz w:val="28"/>
          <w:szCs w:val="28"/>
        </w:rPr>
        <w:t>фотосъемке</w:t>
      </w:r>
      <w:proofErr w:type="spellEnd"/>
      <w:r w:rsidRPr="00894E44">
        <w:rPr>
          <w:rFonts w:cs="Times New Roman"/>
          <w:sz w:val="28"/>
          <w:szCs w:val="28"/>
        </w:rPr>
        <w:t xml:space="preserve"> и </w:t>
      </w:r>
      <w:proofErr w:type="spellStart"/>
      <w:proofErr w:type="gramStart"/>
      <w:r w:rsidRPr="00894E44">
        <w:rPr>
          <w:rFonts w:cs="Times New Roman"/>
          <w:sz w:val="28"/>
          <w:szCs w:val="28"/>
        </w:rPr>
        <w:t>видеотрансляции</w:t>
      </w:r>
      <w:proofErr w:type="spellEnd"/>
      <w:r w:rsidRPr="00894E44">
        <w:rPr>
          <w:rFonts w:cs="Times New Roman"/>
          <w:sz w:val="28"/>
          <w:szCs w:val="28"/>
        </w:rPr>
        <w:t xml:space="preserve">,  </w:t>
      </w:r>
      <w:proofErr w:type="spellStart"/>
      <w:r w:rsidRPr="00894E44">
        <w:rPr>
          <w:rFonts w:cs="Times New Roman"/>
          <w:sz w:val="28"/>
          <w:szCs w:val="28"/>
        </w:rPr>
        <w:t>публикации</w:t>
      </w:r>
      <w:proofErr w:type="spellEnd"/>
      <w:proofErr w:type="gramEnd"/>
      <w:r w:rsidRPr="00894E44">
        <w:rPr>
          <w:rFonts w:cs="Times New Roman"/>
          <w:sz w:val="28"/>
          <w:szCs w:val="28"/>
        </w:rPr>
        <w:t xml:space="preserve"> </w:t>
      </w:r>
      <w:proofErr w:type="spellStart"/>
      <w:r w:rsidRPr="00894E44">
        <w:rPr>
          <w:rFonts w:cs="Times New Roman"/>
          <w:sz w:val="28"/>
          <w:szCs w:val="28"/>
        </w:rPr>
        <w:t>материалов</w:t>
      </w:r>
      <w:proofErr w:type="spellEnd"/>
      <w:r w:rsidRPr="00894E44">
        <w:rPr>
          <w:rFonts w:cs="Times New Roman"/>
          <w:sz w:val="28"/>
          <w:szCs w:val="28"/>
        </w:rPr>
        <w:t xml:space="preserve"> </w:t>
      </w:r>
      <w:proofErr w:type="spellStart"/>
      <w:r w:rsidRPr="00894E44">
        <w:rPr>
          <w:rFonts w:cs="Times New Roman"/>
          <w:sz w:val="28"/>
          <w:szCs w:val="28"/>
        </w:rPr>
        <w:t>фестиваля</w:t>
      </w:r>
      <w:proofErr w:type="spellEnd"/>
      <w:r w:rsidRPr="00894E44">
        <w:rPr>
          <w:rFonts w:cs="Times New Roman"/>
          <w:sz w:val="28"/>
          <w:szCs w:val="28"/>
        </w:rPr>
        <w:t xml:space="preserve"> </w:t>
      </w:r>
      <w:proofErr w:type="spellStart"/>
      <w:r w:rsidRPr="00894E44">
        <w:rPr>
          <w:rFonts w:cs="Times New Roman"/>
          <w:sz w:val="28"/>
          <w:szCs w:val="28"/>
        </w:rPr>
        <w:t>детского</w:t>
      </w:r>
      <w:proofErr w:type="spellEnd"/>
      <w:r w:rsidRPr="00894E44">
        <w:rPr>
          <w:rFonts w:cs="Times New Roman"/>
          <w:sz w:val="28"/>
          <w:szCs w:val="28"/>
        </w:rPr>
        <w:t xml:space="preserve"> </w:t>
      </w:r>
      <w:proofErr w:type="spellStart"/>
      <w:r w:rsidRPr="00894E44">
        <w:rPr>
          <w:rFonts w:cs="Times New Roman"/>
          <w:sz w:val="28"/>
          <w:szCs w:val="28"/>
        </w:rPr>
        <w:t>творчества</w:t>
      </w:r>
      <w:proofErr w:type="spellEnd"/>
      <w:r w:rsidRPr="00894E44">
        <w:rPr>
          <w:rFonts w:cs="Times New Roman"/>
          <w:sz w:val="28"/>
          <w:szCs w:val="28"/>
        </w:rPr>
        <w:t xml:space="preserve"> «</w:t>
      </w:r>
      <w:proofErr w:type="spellStart"/>
      <w:r w:rsidRPr="00894E44">
        <w:rPr>
          <w:rFonts w:cs="Times New Roman"/>
          <w:sz w:val="28"/>
          <w:szCs w:val="28"/>
        </w:rPr>
        <w:t>Талантливые</w:t>
      </w:r>
      <w:proofErr w:type="spellEnd"/>
      <w:r w:rsidRPr="00894E44">
        <w:rPr>
          <w:rFonts w:cs="Times New Roman"/>
          <w:sz w:val="28"/>
          <w:szCs w:val="28"/>
        </w:rPr>
        <w:t xml:space="preserve"> </w:t>
      </w:r>
      <w:proofErr w:type="spellStart"/>
      <w:r w:rsidRPr="00894E44">
        <w:rPr>
          <w:rFonts w:cs="Times New Roman"/>
          <w:sz w:val="28"/>
          <w:szCs w:val="28"/>
        </w:rPr>
        <w:t>дошколята</w:t>
      </w:r>
      <w:proofErr w:type="spellEnd"/>
      <w:r w:rsidRPr="00894E44">
        <w:rPr>
          <w:rFonts w:cs="Times New Roman"/>
          <w:sz w:val="28"/>
          <w:szCs w:val="28"/>
        </w:rPr>
        <w:t xml:space="preserve">» в </w:t>
      </w:r>
      <w:proofErr w:type="spellStart"/>
      <w:r w:rsidRPr="00894E44">
        <w:rPr>
          <w:rFonts w:cs="Times New Roman"/>
          <w:sz w:val="28"/>
          <w:szCs w:val="28"/>
        </w:rPr>
        <w:t>сети</w:t>
      </w:r>
      <w:proofErr w:type="spellEnd"/>
      <w:r w:rsidRPr="00894E44">
        <w:rPr>
          <w:rFonts w:cs="Times New Roman"/>
          <w:sz w:val="28"/>
          <w:szCs w:val="28"/>
        </w:rPr>
        <w:t xml:space="preserve"> </w:t>
      </w:r>
      <w:proofErr w:type="spellStart"/>
      <w:r w:rsidRPr="00894E44">
        <w:rPr>
          <w:rFonts w:cs="Times New Roman"/>
          <w:sz w:val="28"/>
          <w:szCs w:val="28"/>
        </w:rPr>
        <w:t>Интернет</w:t>
      </w:r>
      <w:proofErr w:type="spellEnd"/>
      <w:r w:rsidRPr="00894E44">
        <w:rPr>
          <w:rFonts w:cs="Times New Roman"/>
          <w:sz w:val="28"/>
          <w:szCs w:val="28"/>
          <w:lang w:val="ru-RU"/>
        </w:rPr>
        <w:t xml:space="preserve"> (Приложение № 4); </w:t>
      </w:r>
      <w:proofErr w:type="spellStart"/>
      <w:r w:rsidRPr="00894E44">
        <w:rPr>
          <w:bCs/>
          <w:sz w:val="28"/>
          <w:szCs w:val="28"/>
        </w:rPr>
        <w:t>Ответственный</w:t>
      </w:r>
      <w:proofErr w:type="spellEnd"/>
      <w:r w:rsidRPr="00894E44">
        <w:rPr>
          <w:rFonts w:cs="Times New Roman"/>
          <w:sz w:val="28"/>
          <w:szCs w:val="28"/>
        </w:rPr>
        <w:t xml:space="preserve">: </w:t>
      </w:r>
      <w:proofErr w:type="spellStart"/>
      <w:r w:rsidRPr="00894E44">
        <w:rPr>
          <w:rFonts w:cs="Times New Roman"/>
          <w:sz w:val="28"/>
          <w:szCs w:val="28"/>
        </w:rPr>
        <w:t>Строкова</w:t>
      </w:r>
      <w:proofErr w:type="spellEnd"/>
      <w:r w:rsidRPr="00894E44">
        <w:rPr>
          <w:rFonts w:cs="Times New Roman"/>
          <w:sz w:val="28"/>
          <w:szCs w:val="28"/>
        </w:rPr>
        <w:t xml:space="preserve"> Ольга </w:t>
      </w:r>
      <w:proofErr w:type="spellStart"/>
      <w:r w:rsidRPr="00894E44">
        <w:rPr>
          <w:rFonts w:cs="Times New Roman"/>
          <w:sz w:val="28"/>
          <w:szCs w:val="28"/>
        </w:rPr>
        <w:t>Николаевна</w:t>
      </w:r>
      <w:proofErr w:type="spellEnd"/>
      <w:r w:rsidRPr="00894E44">
        <w:rPr>
          <w:rFonts w:cs="Times New Roman"/>
          <w:sz w:val="28"/>
          <w:szCs w:val="28"/>
        </w:rPr>
        <w:t xml:space="preserve">, </w:t>
      </w:r>
      <w:proofErr w:type="spellStart"/>
      <w:r w:rsidRPr="00894E44">
        <w:rPr>
          <w:rFonts w:cs="Times New Roman"/>
          <w:sz w:val="28"/>
          <w:szCs w:val="28"/>
        </w:rPr>
        <w:t>старший</w:t>
      </w:r>
      <w:proofErr w:type="spellEnd"/>
      <w:r w:rsidRPr="00894E44">
        <w:rPr>
          <w:rFonts w:cs="Times New Roman"/>
          <w:sz w:val="28"/>
          <w:szCs w:val="28"/>
        </w:rPr>
        <w:t xml:space="preserve"> </w:t>
      </w:r>
      <w:proofErr w:type="spellStart"/>
      <w:r w:rsidRPr="00894E44">
        <w:rPr>
          <w:rFonts w:cs="Times New Roman"/>
          <w:sz w:val="28"/>
          <w:szCs w:val="28"/>
        </w:rPr>
        <w:t>воспитатель</w:t>
      </w:r>
      <w:proofErr w:type="spellEnd"/>
      <w:r w:rsidRPr="00894E44">
        <w:rPr>
          <w:rFonts w:cs="Times New Roman"/>
          <w:sz w:val="28"/>
          <w:szCs w:val="28"/>
          <w:lang w:val="ru-RU"/>
        </w:rPr>
        <w:t>, т</w:t>
      </w:r>
      <w:proofErr w:type="spellStart"/>
      <w:r w:rsidRPr="00894E44">
        <w:rPr>
          <w:rFonts w:cs="Times New Roman"/>
          <w:sz w:val="28"/>
          <w:szCs w:val="28"/>
        </w:rPr>
        <w:t>елефон</w:t>
      </w:r>
      <w:proofErr w:type="spellEnd"/>
      <w:r w:rsidRPr="00894E44">
        <w:rPr>
          <w:rFonts w:cs="Times New Roman"/>
          <w:sz w:val="28"/>
          <w:szCs w:val="28"/>
          <w:lang w:val="ru-RU"/>
        </w:rPr>
        <w:t xml:space="preserve">:  </w:t>
      </w:r>
      <w:r w:rsidRPr="00894E44">
        <w:rPr>
          <w:rFonts w:cs="Times New Roman"/>
          <w:sz w:val="28"/>
          <w:szCs w:val="28"/>
        </w:rPr>
        <w:t>28-63-42</w:t>
      </w:r>
      <w:r w:rsidRPr="00894E44">
        <w:rPr>
          <w:rFonts w:cs="Times New Roman"/>
          <w:sz w:val="28"/>
          <w:szCs w:val="28"/>
          <w:lang w:val="ru-RU"/>
        </w:rPr>
        <w:t>, 89608352724;</w:t>
      </w:r>
    </w:p>
    <w:p w14:paraId="36840198" w14:textId="77777777" w:rsidR="00894E44" w:rsidRPr="00894E44" w:rsidRDefault="00894E44" w:rsidP="00894E44">
      <w:pPr>
        <w:pStyle w:val="ab"/>
        <w:numPr>
          <w:ilvl w:val="0"/>
          <w:numId w:val="39"/>
        </w:numPr>
        <w:tabs>
          <w:tab w:val="num" w:pos="0"/>
        </w:tabs>
        <w:spacing w:line="360" w:lineRule="auto"/>
        <w:ind w:left="0" w:firstLine="709"/>
        <w:jc w:val="both"/>
        <w:textAlignment w:val="auto"/>
        <w:rPr>
          <w:bCs/>
          <w:sz w:val="28"/>
          <w:szCs w:val="28"/>
        </w:rPr>
      </w:pPr>
      <w:r w:rsidRPr="00894E44">
        <w:rPr>
          <w:sz w:val="28"/>
          <w:szCs w:val="28"/>
          <w:lang w:val="ru-RU"/>
        </w:rPr>
        <w:t>д</w:t>
      </w:r>
      <w:proofErr w:type="spellStart"/>
      <w:r w:rsidRPr="00894E44">
        <w:rPr>
          <w:sz w:val="28"/>
          <w:szCs w:val="28"/>
        </w:rPr>
        <w:t>ля</w:t>
      </w:r>
      <w:proofErr w:type="spellEnd"/>
      <w:r w:rsidRPr="00894E44">
        <w:rPr>
          <w:sz w:val="28"/>
          <w:szCs w:val="28"/>
        </w:rPr>
        <w:t xml:space="preserve"> </w:t>
      </w:r>
      <w:proofErr w:type="spellStart"/>
      <w:r w:rsidRPr="00894E44">
        <w:rPr>
          <w:sz w:val="28"/>
          <w:szCs w:val="28"/>
        </w:rPr>
        <w:t>участия</w:t>
      </w:r>
      <w:proofErr w:type="spellEnd"/>
      <w:r w:rsidRPr="00894E44">
        <w:rPr>
          <w:sz w:val="28"/>
          <w:szCs w:val="28"/>
        </w:rPr>
        <w:t xml:space="preserve"> в </w:t>
      </w:r>
      <w:proofErr w:type="spellStart"/>
      <w:r w:rsidRPr="00894E44">
        <w:rPr>
          <w:sz w:val="28"/>
          <w:szCs w:val="28"/>
        </w:rPr>
        <w:t>конкурсе</w:t>
      </w:r>
      <w:proofErr w:type="spellEnd"/>
      <w:r w:rsidRPr="00894E44">
        <w:rPr>
          <w:sz w:val="28"/>
          <w:szCs w:val="28"/>
        </w:rPr>
        <w:t xml:space="preserve"> </w:t>
      </w:r>
      <w:proofErr w:type="spellStart"/>
      <w:r w:rsidRPr="00894E44">
        <w:rPr>
          <w:sz w:val="28"/>
          <w:szCs w:val="28"/>
        </w:rPr>
        <w:t>необходимо</w:t>
      </w:r>
      <w:proofErr w:type="spellEnd"/>
      <w:r w:rsidRPr="00894E44">
        <w:rPr>
          <w:sz w:val="28"/>
          <w:szCs w:val="28"/>
        </w:rPr>
        <w:t xml:space="preserve"> </w:t>
      </w:r>
      <w:r w:rsidRPr="00894E44">
        <w:rPr>
          <w:sz w:val="28"/>
          <w:szCs w:val="28"/>
          <w:lang w:val="ru-RU"/>
        </w:rPr>
        <w:t xml:space="preserve">предоставить фотографию танцевального коллектива, </w:t>
      </w:r>
      <w:r w:rsidRPr="00894E44">
        <w:rPr>
          <w:sz w:val="28"/>
          <w:szCs w:val="28"/>
        </w:rPr>
        <w:t>с</w:t>
      </w:r>
      <w:proofErr w:type="spellStart"/>
      <w:r w:rsidRPr="00894E44">
        <w:rPr>
          <w:sz w:val="28"/>
          <w:szCs w:val="28"/>
          <w:lang w:val="ru-RU"/>
        </w:rPr>
        <w:t>ня</w:t>
      </w:r>
      <w:r w:rsidRPr="00894E44">
        <w:rPr>
          <w:sz w:val="28"/>
          <w:szCs w:val="28"/>
        </w:rPr>
        <w:t>ть</w:t>
      </w:r>
      <w:proofErr w:type="spellEnd"/>
      <w:r w:rsidRPr="00894E44">
        <w:rPr>
          <w:sz w:val="28"/>
          <w:szCs w:val="28"/>
        </w:rPr>
        <w:t xml:space="preserve"> </w:t>
      </w:r>
      <w:proofErr w:type="spellStart"/>
      <w:r w:rsidRPr="00894E44">
        <w:rPr>
          <w:sz w:val="28"/>
          <w:szCs w:val="28"/>
        </w:rPr>
        <w:t>видео</w:t>
      </w:r>
      <w:proofErr w:type="spellEnd"/>
      <w:r w:rsidRPr="00894E44">
        <w:rPr>
          <w:sz w:val="28"/>
          <w:szCs w:val="28"/>
        </w:rPr>
        <w:t xml:space="preserve">, </w:t>
      </w:r>
      <w:proofErr w:type="spellStart"/>
      <w:r w:rsidRPr="00894E44">
        <w:rPr>
          <w:sz w:val="28"/>
          <w:szCs w:val="28"/>
        </w:rPr>
        <w:t>разместить</w:t>
      </w:r>
      <w:proofErr w:type="spellEnd"/>
      <w:r w:rsidRPr="00894E44">
        <w:rPr>
          <w:sz w:val="28"/>
          <w:szCs w:val="28"/>
        </w:rPr>
        <w:t xml:space="preserve"> </w:t>
      </w:r>
      <w:proofErr w:type="spellStart"/>
      <w:r w:rsidRPr="00894E44">
        <w:rPr>
          <w:sz w:val="28"/>
          <w:szCs w:val="28"/>
        </w:rPr>
        <w:t>его</w:t>
      </w:r>
      <w:proofErr w:type="spellEnd"/>
      <w:r w:rsidRPr="00894E44">
        <w:rPr>
          <w:sz w:val="28"/>
          <w:szCs w:val="28"/>
        </w:rPr>
        <w:t xml:space="preserve"> </w:t>
      </w:r>
      <w:proofErr w:type="spellStart"/>
      <w:r w:rsidRPr="00894E44">
        <w:rPr>
          <w:sz w:val="28"/>
          <w:szCs w:val="28"/>
        </w:rPr>
        <w:t>на</w:t>
      </w:r>
      <w:proofErr w:type="spellEnd"/>
      <w:r w:rsidRPr="00894E44">
        <w:rPr>
          <w:sz w:val="28"/>
          <w:szCs w:val="28"/>
        </w:rPr>
        <w:t xml:space="preserve"> </w:t>
      </w:r>
      <w:proofErr w:type="spellStart"/>
      <w:r w:rsidRPr="00894E44">
        <w:rPr>
          <w:sz w:val="28"/>
          <w:szCs w:val="28"/>
        </w:rPr>
        <w:t>любом</w:t>
      </w:r>
      <w:proofErr w:type="spellEnd"/>
      <w:r w:rsidRPr="00894E44">
        <w:rPr>
          <w:sz w:val="28"/>
          <w:szCs w:val="28"/>
        </w:rPr>
        <w:t xml:space="preserve"> </w:t>
      </w:r>
      <w:proofErr w:type="spellStart"/>
      <w:r w:rsidRPr="00894E44">
        <w:rPr>
          <w:sz w:val="28"/>
          <w:szCs w:val="28"/>
        </w:rPr>
        <w:t>сервисе</w:t>
      </w:r>
      <w:proofErr w:type="spellEnd"/>
      <w:r w:rsidRPr="00894E44">
        <w:rPr>
          <w:sz w:val="28"/>
          <w:szCs w:val="28"/>
        </w:rPr>
        <w:t xml:space="preserve"> в </w:t>
      </w:r>
      <w:proofErr w:type="spellStart"/>
      <w:r w:rsidRPr="00894E44">
        <w:rPr>
          <w:sz w:val="28"/>
          <w:szCs w:val="28"/>
        </w:rPr>
        <w:t>Интернете</w:t>
      </w:r>
      <w:proofErr w:type="spellEnd"/>
      <w:r w:rsidRPr="00894E44">
        <w:rPr>
          <w:sz w:val="28"/>
          <w:szCs w:val="28"/>
        </w:rPr>
        <w:t xml:space="preserve"> (</w:t>
      </w:r>
      <w:proofErr w:type="spellStart"/>
      <w:r w:rsidRPr="00894E44">
        <w:rPr>
          <w:sz w:val="28"/>
          <w:szCs w:val="28"/>
        </w:rPr>
        <w:t>облачное</w:t>
      </w:r>
      <w:proofErr w:type="spellEnd"/>
      <w:r w:rsidRPr="00894E44">
        <w:rPr>
          <w:sz w:val="28"/>
          <w:szCs w:val="28"/>
        </w:rPr>
        <w:t xml:space="preserve"> </w:t>
      </w:r>
      <w:proofErr w:type="spellStart"/>
      <w:r w:rsidRPr="00894E44">
        <w:rPr>
          <w:sz w:val="28"/>
          <w:szCs w:val="28"/>
        </w:rPr>
        <w:t>хранилище</w:t>
      </w:r>
      <w:proofErr w:type="spellEnd"/>
      <w:r w:rsidRPr="00894E44">
        <w:rPr>
          <w:sz w:val="28"/>
          <w:szCs w:val="28"/>
        </w:rPr>
        <w:t xml:space="preserve">) и </w:t>
      </w:r>
      <w:proofErr w:type="spellStart"/>
      <w:r w:rsidRPr="00894E44">
        <w:rPr>
          <w:sz w:val="28"/>
          <w:szCs w:val="28"/>
        </w:rPr>
        <w:t>прислать</w:t>
      </w:r>
      <w:proofErr w:type="spellEnd"/>
      <w:r w:rsidRPr="00894E44">
        <w:rPr>
          <w:sz w:val="28"/>
          <w:szCs w:val="28"/>
        </w:rPr>
        <w:t xml:space="preserve"> </w:t>
      </w:r>
      <w:proofErr w:type="spellStart"/>
      <w:r w:rsidRPr="00894E44">
        <w:rPr>
          <w:sz w:val="28"/>
          <w:szCs w:val="28"/>
        </w:rPr>
        <w:t>ссылку</w:t>
      </w:r>
      <w:proofErr w:type="spellEnd"/>
      <w:r w:rsidRPr="00894E44">
        <w:rPr>
          <w:sz w:val="28"/>
          <w:szCs w:val="28"/>
        </w:rPr>
        <w:t xml:space="preserve"> </w:t>
      </w:r>
      <w:proofErr w:type="gramStart"/>
      <w:r w:rsidRPr="00894E44">
        <w:rPr>
          <w:sz w:val="28"/>
          <w:szCs w:val="28"/>
        </w:rPr>
        <w:t xml:space="preserve">с  </w:t>
      </w:r>
      <w:proofErr w:type="spellStart"/>
      <w:r w:rsidRPr="00894E44">
        <w:rPr>
          <w:sz w:val="28"/>
          <w:szCs w:val="28"/>
        </w:rPr>
        <w:t>пометкой</w:t>
      </w:r>
      <w:proofErr w:type="spellEnd"/>
      <w:proofErr w:type="gramEnd"/>
      <w:r w:rsidRPr="00894E44">
        <w:rPr>
          <w:sz w:val="28"/>
          <w:szCs w:val="28"/>
        </w:rPr>
        <w:t xml:space="preserve"> в </w:t>
      </w:r>
      <w:proofErr w:type="spellStart"/>
      <w:r w:rsidRPr="00894E44">
        <w:rPr>
          <w:sz w:val="28"/>
          <w:szCs w:val="28"/>
        </w:rPr>
        <w:t>теме</w:t>
      </w:r>
      <w:proofErr w:type="spellEnd"/>
      <w:r w:rsidRPr="00894E44">
        <w:rPr>
          <w:sz w:val="28"/>
          <w:szCs w:val="28"/>
        </w:rPr>
        <w:t xml:space="preserve"> «</w:t>
      </w:r>
      <w:proofErr w:type="spellStart"/>
      <w:r w:rsidRPr="00894E44">
        <w:rPr>
          <w:sz w:val="28"/>
          <w:szCs w:val="28"/>
        </w:rPr>
        <w:t>Танцевальная</w:t>
      </w:r>
      <w:proofErr w:type="spellEnd"/>
      <w:r w:rsidRPr="00894E44">
        <w:rPr>
          <w:sz w:val="28"/>
          <w:szCs w:val="28"/>
        </w:rPr>
        <w:t xml:space="preserve"> </w:t>
      </w:r>
      <w:proofErr w:type="spellStart"/>
      <w:r w:rsidRPr="00894E44">
        <w:rPr>
          <w:sz w:val="28"/>
          <w:szCs w:val="28"/>
        </w:rPr>
        <w:t>волна</w:t>
      </w:r>
      <w:proofErr w:type="spellEnd"/>
      <w:r w:rsidRPr="00894E44">
        <w:rPr>
          <w:sz w:val="28"/>
          <w:szCs w:val="28"/>
        </w:rPr>
        <w:t xml:space="preserve">, № д/с».  </w:t>
      </w:r>
      <w:r w:rsidRPr="00894E44">
        <w:rPr>
          <w:bCs/>
          <w:sz w:val="28"/>
          <w:szCs w:val="28"/>
        </w:rPr>
        <w:t xml:space="preserve">В </w:t>
      </w:r>
      <w:proofErr w:type="spellStart"/>
      <w:r w:rsidRPr="00894E44">
        <w:rPr>
          <w:bCs/>
          <w:sz w:val="28"/>
          <w:szCs w:val="28"/>
        </w:rPr>
        <w:t>видео</w:t>
      </w:r>
      <w:proofErr w:type="spellEnd"/>
      <w:r w:rsidRPr="00894E44">
        <w:rPr>
          <w:bCs/>
          <w:sz w:val="28"/>
          <w:szCs w:val="28"/>
        </w:rPr>
        <w:t xml:space="preserve"> </w:t>
      </w:r>
      <w:proofErr w:type="spellStart"/>
      <w:r w:rsidRPr="00894E44">
        <w:rPr>
          <w:bCs/>
          <w:sz w:val="28"/>
          <w:szCs w:val="28"/>
        </w:rPr>
        <w:t>должна</w:t>
      </w:r>
      <w:proofErr w:type="spellEnd"/>
      <w:r w:rsidRPr="00894E44">
        <w:rPr>
          <w:bCs/>
          <w:sz w:val="28"/>
          <w:szCs w:val="28"/>
        </w:rPr>
        <w:t xml:space="preserve"> </w:t>
      </w:r>
      <w:proofErr w:type="spellStart"/>
      <w:r w:rsidRPr="00894E44">
        <w:rPr>
          <w:bCs/>
          <w:sz w:val="28"/>
          <w:szCs w:val="28"/>
        </w:rPr>
        <w:t>быть</w:t>
      </w:r>
      <w:proofErr w:type="spellEnd"/>
      <w:r w:rsidRPr="00894E44">
        <w:rPr>
          <w:bCs/>
          <w:sz w:val="28"/>
          <w:szCs w:val="28"/>
        </w:rPr>
        <w:t xml:space="preserve"> </w:t>
      </w:r>
      <w:proofErr w:type="spellStart"/>
      <w:r w:rsidRPr="00894E44">
        <w:rPr>
          <w:bCs/>
          <w:sz w:val="28"/>
          <w:szCs w:val="28"/>
        </w:rPr>
        <w:t>заставка</w:t>
      </w:r>
      <w:proofErr w:type="spellEnd"/>
      <w:r w:rsidRPr="00894E44">
        <w:rPr>
          <w:bCs/>
          <w:sz w:val="28"/>
          <w:szCs w:val="28"/>
        </w:rPr>
        <w:t xml:space="preserve"> с </w:t>
      </w:r>
      <w:proofErr w:type="spellStart"/>
      <w:r w:rsidRPr="00894E44">
        <w:rPr>
          <w:bCs/>
          <w:sz w:val="28"/>
          <w:szCs w:val="28"/>
        </w:rPr>
        <w:t>названием</w:t>
      </w:r>
      <w:proofErr w:type="spellEnd"/>
      <w:r w:rsidRPr="00894E44">
        <w:rPr>
          <w:bCs/>
          <w:sz w:val="28"/>
          <w:szCs w:val="28"/>
        </w:rPr>
        <w:t xml:space="preserve"> д/с, </w:t>
      </w:r>
      <w:proofErr w:type="spellStart"/>
      <w:r w:rsidRPr="00894E44">
        <w:rPr>
          <w:bCs/>
          <w:sz w:val="28"/>
          <w:szCs w:val="28"/>
        </w:rPr>
        <w:t>коллектива</w:t>
      </w:r>
      <w:proofErr w:type="spellEnd"/>
      <w:r w:rsidRPr="00894E44">
        <w:rPr>
          <w:bCs/>
          <w:sz w:val="28"/>
          <w:szCs w:val="28"/>
        </w:rPr>
        <w:t xml:space="preserve">, </w:t>
      </w:r>
      <w:proofErr w:type="spellStart"/>
      <w:r w:rsidRPr="00894E44">
        <w:rPr>
          <w:bCs/>
          <w:sz w:val="28"/>
          <w:szCs w:val="28"/>
        </w:rPr>
        <w:t>конкурсного</w:t>
      </w:r>
      <w:proofErr w:type="spellEnd"/>
      <w:r w:rsidRPr="00894E44">
        <w:rPr>
          <w:bCs/>
          <w:sz w:val="28"/>
          <w:szCs w:val="28"/>
        </w:rPr>
        <w:t xml:space="preserve"> </w:t>
      </w:r>
      <w:proofErr w:type="spellStart"/>
      <w:r w:rsidRPr="00894E44">
        <w:rPr>
          <w:bCs/>
          <w:sz w:val="28"/>
          <w:szCs w:val="28"/>
        </w:rPr>
        <w:t>номера</w:t>
      </w:r>
      <w:proofErr w:type="spellEnd"/>
      <w:r w:rsidRPr="00894E44">
        <w:rPr>
          <w:bCs/>
          <w:sz w:val="28"/>
          <w:szCs w:val="28"/>
        </w:rPr>
        <w:t xml:space="preserve">, </w:t>
      </w:r>
      <w:proofErr w:type="spellStart"/>
      <w:r w:rsidRPr="00894E44">
        <w:rPr>
          <w:bCs/>
          <w:sz w:val="28"/>
          <w:szCs w:val="28"/>
        </w:rPr>
        <w:t>номинации</w:t>
      </w:r>
      <w:proofErr w:type="spellEnd"/>
      <w:r w:rsidRPr="00894E44">
        <w:rPr>
          <w:bCs/>
          <w:sz w:val="28"/>
          <w:szCs w:val="28"/>
        </w:rPr>
        <w:t xml:space="preserve">, </w:t>
      </w:r>
      <w:proofErr w:type="spellStart"/>
      <w:r w:rsidRPr="00894E44">
        <w:rPr>
          <w:bCs/>
          <w:sz w:val="28"/>
          <w:szCs w:val="28"/>
        </w:rPr>
        <w:t>возраста</w:t>
      </w:r>
      <w:proofErr w:type="spellEnd"/>
      <w:r w:rsidRPr="00894E44">
        <w:rPr>
          <w:bCs/>
          <w:sz w:val="28"/>
          <w:szCs w:val="28"/>
        </w:rPr>
        <w:t xml:space="preserve"> </w:t>
      </w:r>
      <w:proofErr w:type="spellStart"/>
      <w:r w:rsidRPr="00894E44">
        <w:rPr>
          <w:bCs/>
          <w:sz w:val="28"/>
          <w:szCs w:val="28"/>
        </w:rPr>
        <w:t>детей</w:t>
      </w:r>
      <w:proofErr w:type="spellEnd"/>
      <w:r w:rsidRPr="00894E44">
        <w:rPr>
          <w:bCs/>
          <w:sz w:val="28"/>
          <w:szCs w:val="28"/>
          <w:lang w:val="ru-RU"/>
        </w:rPr>
        <w:t xml:space="preserve">. </w:t>
      </w:r>
      <w:proofErr w:type="gramStart"/>
      <w:r w:rsidRPr="00894E44">
        <w:rPr>
          <w:sz w:val="28"/>
          <w:szCs w:val="28"/>
          <w:lang w:val="ru-RU"/>
        </w:rPr>
        <w:t>Жюри  с</w:t>
      </w:r>
      <w:proofErr w:type="gramEnd"/>
      <w:r w:rsidRPr="00894E44">
        <w:rPr>
          <w:sz w:val="28"/>
          <w:szCs w:val="28"/>
          <w:lang w:val="ru-RU"/>
        </w:rPr>
        <w:t xml:space="preserve"> 20 марта до 23 марта просматривает и оценивает видеоматериалы, </w:t>
      </w:r>
      <w:proofErr w:type="spellStart"/>
      <w:r w:rsidRPr="00894E44">
        <w:rPr>
          <w:sz w:val="28"/>
          <w:szCs w:val="28"/>
          <w:lang w:val="ru-RU"/>
        </w:rPr>
        <w:t>прислынные</w:t>
      </w:r>
      <w:proofErr w:type="spellEnd"/>
      <w:r w:rsidRPr="00894E44">
        <w:rPr>
          <w:sz w:val="28"/>
          <w:szCs w:val="28"/>
          <w:lang w:val="ru-RU"/>
        </w:rPr>
        <w:t xml:space="preserve"> на конкурс</w:t>
      </w:r>
      <w:r w:rsidRPr="00894E44">
        <w:rPr>
          <w:bCs/>
          <w:sz w:val="28"/>
          <w:szCs w:val="28"/>
          <w:lang w:val="ru-RU"/>
        </w:rPr>
        <w:t>;</w:t>
      </w:r>
    </w:p>
    <w:p w14:paraId="013E02A2" w14:textId="77777777" w:rsidR="00894E44" w:rsidRPr="00894E44" w:rsidRDefault="00894E44" w:rsidP="00894E44">
      <w:pPr>
        <w:widowControl/>
        <w:numPr>
          <w:ilvl w:val="0"/>
          <w:numId w:val="39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894E44">
        <w:rPr>
          <w:rFonts w:eastAsia="Calibri"/>
          <w:kern w:val="0"/>
          <w:sz w:val="28"/>
          <w:szCs w:val="28"/>
          <w:lang w:eastAsia="en-US" w:bidi="en-US"/>
        </w:rPr>
        <w:t xml:space="preserve">подведение итогов конкурса </w:t>
      </w:r>
      <w:r w:rsidRPr="00894E44">
        <w:rPr>
          <w:sz w:val="28"/>
          <w:szCs w:val="28"/>
        </w:rPr>
        <w:t>«Танцевальная волна» проводится</w:t>
      </w:r>
      <w:r w:rsidRPr="00894E44">
        <w:rPr>
          <w:b/>
          <w:sz w:val="28"/>
          <w:szCs w:val="28"/>
        </w:rPr>
        <w:t xml:space="preserve"> </w:t>
      </w:r>
      <w:r w:rsidRPr="00894E44">
        <w:rPr>
          <w:bCs/>
          <w:sz w:val="28"/>
          <w:szCs w:val="28"/>
        </w:rPr>
        <w:t>до</w:t>
      </w:r>
      <w:r w:rsidRPr="00894E44">
        <w:rPr>
          <w:b/>
          <w:sz w:val="28"/>
          <w:szCs w:val="28"/>
        </w:rPr>
        <w:t xml:space="preserve">                   </w:t>
      </w:r>
      <w:r w:rsidRPr="00894E44">
        <w:rPr>
          <w:sz w:val="28"/>
          <w:szCs w:val="28"/>
        </w:rPr>
        <w:t xml:space="preserve">24 </w:t>
      </w:r>
      <w:proofErr w:type="gramStart"/>
      <w:r w:rsidRPr="00894E44">
        <w:rPr>
          <w:sz w:val="28"/>
          <w:szCs w:val="28"/>
        </w:rPr>
        <w:t>марта  2022</w:t>
      </w:r>
      <w:proofErr w:type="gramEnd"/>
      <w:r w:rsidRPr="00894E44">
        <w:rPr>
          <w:sz w:val="28"/>
          <w:szCs w:val="28"/>
        </w:rPr>
        <w:t xml:space="preserve"> года.</w:t>
      </w:r>
    </w:p>
    <w:p w14:paraId="42F7AF3B" w14:textId="77777777" w:rsidR="00894E44" w:rsidRPr="00894E44" w:rsidRDefault="00894E44" w:rsidP="00894E44">
      <w:pPr>
        <w:spacing w:line="360" w:lineRule="auto"/>
        <w:ind w:firstLine="709"/>
        <w:jc w:val="both"/>
        <w:rPr>
          <w:sz w:val="28"/>
          <w:szCs w:val="28"/>
        </w:rPr>
      </w:pPr>
      <w:r w:rsidRPr="00894E44">
        <w:rPr>
          <w:sz w:val="28"/>
          <w:szCs w:val="28"/>
        </w:rPr>
        <w:t>5.8.5. Критерии оценки:</w:t>
      </w:r>
    </w:p>
    <w:p w14:paraId="330A54FC" w14:textId="77777777" w:rsidR="00894E44" w:rsidRPr="00894E44" w:rsidRDefault="00894E44" w:rsidP="00894E44">
      <w:pPr>
        <w:spacing w:line="360" w:lineRule="auto"/>
        <w:ind w:firstLine="709"/>
        <w:jc w:val="both"/>
        <w:rPr>
          <w:sz w:val="28"/>
          <w:szCs w:val="28"/>
        </w:rPr>
      </w:pPr>
      <w:r w:rsidRPr="00894E44">
        <w:rPr>
          <w:sz w:val="28"/>
          <w:szCs w:val="28"/>
        </w:rPr>
        <w:t xml:space="preserve"> - исполнительское мастерство (образ, характер, актерское мастерство);</w:t>
      </w:r>
    </w:p>
    <w:p w14:paraId="2E6B11BA" w14:textId="77777777" w:rsidR="00894E44" w:rsidRPr="00894E44" w:rsidRDefault="00894E44" w:rsidP="00894E44">
      <w:pPr>
        <w:spacing w:line="360" w:lineRule="auto"/>
        <w:ind w:firstLine="709"/>
        <w:jc w:val="both"/>
        <w:rPr>
          <w:sz w:val="28"/>
          <w:szCs w:val="28"/>
        </w:rPr>
      </w:pPr>
      <w:r w:rsidRPr="00894E44">
        <w:rPr>
          <w:sz w:val="28"/>
          <w:szCs w:val="28"/>
        </w:rPr>
        <w:t xml:space="preserve">- техника исполнения (осанка, ритмичность, выразительность движений, точность и правильность исполнения движений в </w:t>
      </w:r>
      <w:proofErr w:type="gramStart"/>
      <w:r w:rsidRPr="00894E44">
        <w:rPr>
          <w:sz w:val="28"/>
          <w:szCs w:val="28"/>
        </w:rPr>
        <w:t>танце,  синхронность</w:t>
      </w:r>
      <w:proofErr w:type="gramEnd"/>
      <w:r w:rsidRPr="00894E44">
        <w:rPr>
          <w:sz w:val="28"/>
          <w:szCs w:val="28"/>
        </w:rPr>
        <w:t>, умение передавать в пластике характер музыки, танцевальный образ);</w:t>
      </w:r>
    </w:p>
    <w:p w14:paraId="5C93DFAA" w14:textId="77777777" w:rsidR="00894E44" w:rsidRPr="00894E44" w:rsidRDefault="00894E44" w:rsidP="00894E44">
      <w:pPr>
        <w:spacing w:line="360" w:lineRule="auto"/>
        <w:ind w:firstLine="709"/>
        <w:jc w:val="both"/>
        <w:rPr>
          <w:sz w:val="28"/>
          <w:szCs w:val="28"/>
        </w:rPr>
      </w:pPr>
      <w:r w:rsidRPr="00894E44">
        <w:rPr>
          <w:sz w:val="28"/>
          <w:szCs w:val="28"/>
        </w:rPr>
        <w:t>- костюмы (оригинальность, соответствие выбранному стилю и композиции);</w:t>
      </w:r>
    </w:p>
    <w:p w14:paraId="2FF86775" w14:textId="77777777" w:rsidR="00894E44" w:rsidRPr="00894E44" w:rsidRDefault="00894E44" w:rsidP="00894E44">
      <w:pPr>
        <w:spacing w:line="360" w:lineRule="auto"/>
        <w:ind w:firstLine="709"/>
        <w:jc w:val="both"/>
        <w:rPr>
          <w:sz w:val="28"/>
          <w:szCs w:val="28"/>
        </w:rPr>
      </w:pPr>
      <w:r w:rsidRPr="00894E44">
        <w:rPr>
          <w:sz w:val="28"/>
          <w:szCs w:val="28"/>
        </w:rPr>
        <w:t>- сценическая культура (оформление танцевальной площадки, атрибуты, реквизиты, соответствующие стилю выступления, оригинальность, единство стиля);</w:t>
      </w:r>
    </w:p>
    <w:p w14:paraId="67A5C027" w14:textId="77777777" w:rsidR="00894E44" w:rsidRPr="00894E44" w:rsidRDefault="00894E44" w:rsidP="00894E44">
      <w:pPr>
        <w:spacing w:line="360" w:lineRule="auto"/>
        <w:ind w:firstLine="709"/>
        <w:jc w:val="both"/>
        <w:rPr>
          <w:sz w:val="28"/>
          <w:szCs w:val="28"/>
        </w:rPr>
      </w:pPr>
      <w:r w:rsidRPr="00894E44">
        <w:rPr>
          <w:sz w:val="28"/>
          <w:szCs w:val="28"/>
        </w:rPr>
        <w:t>- степень оригинальности, зрелищности.</w:t>
      </w:r>
    </w:p>
    <w:p w14:paraId="5CC99167" w14:textId="77777777" w:rsidR="00894E44" w:rsidRPr="00894E44" w:rsidRDefault="00894E44" w:rsidP="00894E44">
      <w:pPr>
        <w:spacing w:line="360" w:lineRule="auto"/>
        <w:ind w:firstLine="709"/>
        <w:jc w:val="both"/>
        <w:rPr>
          <w:sz w:val="28"/>
          <w:szCs w:val="28"/>
        </w:rPr>
      </w:pPr>
      <w:r w:rsidRPr="00894E44">
        <w:rPr>
          <w:sz w:val="28"/>
          <w:szCs w:val="28"/>
        </w:rPr>
        <w:t>5.8.6. Условия участия в конкурсе:</w:t>
      </w:r>
    </w:p>
    <w:p w14:paraId="3BDBF236" w14:textId="77777777" w:rsidR="00894E44" w:rsidRPr="00894E44" w:rsidRDefault="00894E44" w:rsidP="00894E44">
      <w:pPr>
        <w:spacing w:line="360" w:lineRule="auto"/>
        <w:ind w:firstLine="709"/>
        <w:jc w:val="both"/>
        <w:rPr>
          <w:sz w:val="28"/>
          <w:szCs w:val="28"/>
        </w:rPr>
      </w:pPr>
      <w:r w:rsidRPr="00894E44">
        <w:rPr>
          <w:sz w:val="28"/>
          <w:szCs w:val="28"/>
        </w:rPr>
        <w:t xml:space="preserve">- от одного МДОУ в </w:t>
      </w:r>
      <w:r w:rsidRPr="00894E44">
        <w:rPr>
          <w:rFonts w:eastAsia="Calibri"/>
          <w:kern w:val="0"/>
          <w:sz w:val="28"/>
          <w:szCs w:val="28"/>
          <w:lang w:eastAsia="en-US" w:bidi="en-US"/>
        </w:rPr>
        <w:t xml:space="preserve">конкурсе </w:t>
      </w:r>
      <w:r w:rsidRPr="00894E44">
        <w:rPr>
          <w:sz w:val="28"/>
          <w:szCs w:val="28"/>
        </w:rPr>
        <w:t>«Танцевальная волна»</w:t>
      </w:r>
      <w:r w:rsidRPr="00894E44">
        <w:rPr>
          <w:b/>
          <w:sz w:val="28"/>
          <w:szCs w:val="28"/>
        </w:rPr>
        <w:t xml:space="preserve"> </w:t>
      </w:r>
      <w:r w:rsidRPr="00894E44">
        <w:rPr>
          <w:sz w:val="28"/>
          <w:szCs w:val="28"/>
        </w:rPr>
        <w:t>может принять участие только один танцевальный коллектив (участник) в одной из номинаций и в одной из возрастных групп;</w:t>
      </w:r>
    </w:p>
    <w:p w14:paraId="7FE7DAA1" w14:textId="77777777" w:rsidR="00894E44" w:rsidRPr="00894E44" w:rsidRDefault="00894E44" w:rsidP="00894E44">
      <w:pPr>
        <w:spacing w:line="360" w:lineRule="auto"/>
        <w:ind w:firstLine="709"/>
        <w:jc w:val="both"/>
        <w:rPr>
          <w:sz w:val="28"/>
          <w:szCs w:val="28"/>
        </w:rPr>
      </w:pPr>
      <w:r w:rsidRPr="00894E44">
        <w:rPr>
          <w:sz w:val="28"/>
          <w:szCs w:val="28"/>
        </w:rPr>
        <w:lastRenderedPageBreak/>
        <w:t xml:space="preserve">- конкурсная программа участника включает </w:t>
      </w:r>
      <w:r w:rsidRPr="00894E44">
        <w:rPr>
          <w:bCs/>
          <w:sz w:val="28"/>
          <w:szCs w:val="28"/>
        </w:rPr>
        <w:t>один</w:t>
      </w:r>
      <w:r w:rsidRPr="00894E44">
        <w:rPr>
          <w:sz w:val="28"/>
          <w:szCs w:val="28"/>
        </w:rPr>
        <w:t xml:space="preserve"> танец общей продолжительностью не более 5 минут.</w:t>
      </w:r>
    </w:p>
    <w:p w14:paraId="7CBB4A98" w14:textId="77777777" w:rsidR="00894E44" w:rsidRPr="00894E44" w:rsidRDefault="00894E44" w:rsidP="00894E44">
      <w:pPr>
        <w:spacing w:line="360" w:lineRule="auto"/>
        <w:ind w:firstLine="709"/>
        <w:jc w:val="both"/>
      </w:pPr>
    </w:p>
    <w:p w14:paraId="5FFB5CC5" w14:textId="615CFFD8" w:rsidR="00E724FA" w:rsidRPr="00894E44" w:rsidRDefault="00E724FA" w:rsidP="00F06F87">
      <w:pPr>
        <w:spacing w:line="360" w:lineRule="auto"/>
        <w:ind w:firstLine="709"/>
        <w:jc w:val="both"/>
      </w:pPr>
    </w:p>
    <w:p w14:paraId="267B437B" w14:textId="77777777" w:rsidR="00003B9C" w:rsidRPr="00894E44" w:rsidRDefault="00AF5652" w:rsidP="00E82A90">
      <w:pPr>
        <w:spacing w:line="360" w:lineRule="auto"/>
        <w:ind w:firstLine="720"/>
        <w:jc w:val="center"/>
        <w:rPr>
          <w:sz w:val="28"/>
          <w:szCs w:val="28"/>
        </w:rPr>
      </w:pPr>
      <w:r w:rsidRPr="00894E44">
        <w:rPr>
          <w:b/>
          <w:bCs/>
          <w:sz w:val="28"/>
          <w:szCs w:val="28"/>
          <w:lang w:val="en-US"/>
        </w:rPr>
        <w:t>VI</w:t>
      </w:r>
      <w:r w:rsidR="00003B9C" w:rsidRPr="00894E44">
        <w:rPr>
          <w:b/>
          <w:bCs/>
          <w:sz w:val="28"/>
          <w:szCs w:val="28"/>
        </w:rPr>
        <w:t>. Подведение итогов и награждение</w:t>
      </w:r>
    </w:p>
    <w:p w14:paraId="61D89DA6" w14:textId="77777777" w:rsidR="00003B9C" w:rsidRPr="00894E44" w:rsidRDefault="00AF5652" w:rsidP="00E82A90">
      <w:pPr>
        <w:spacing w:line="360" w:lineRule="auto"/>
        <w:ind w:firstLine="720"/>
        <w:jc w:val="both"/>
        <w:rPr>
          <w:sz w:val="28"/>
          <w:szCs w:val="28"/>
        </w:rPr>
      </w:pPr>
      <w:r w:rsidRPr="00894E44">
        <w:rPr>
          <w:sz w:val="28"/>
          <w:szCs w:val="28"/>
        </w:rPr>
        <w:t>6</w:t>
      </w:r>
      <w:r w:rsidR="00003B9C" w:rsidRPr="00894E44">
        <w:rPr>
          <w:sz w:val="28"/>
          <w:szCs w:val="28"/>
        </w:rPr>
        <w:t xml:space="preserve">.1. Итоги всех конкурсов Фестиваля подводятся </w:t>
      </w:r>
      <w:r w:rsidR="00930EFA" w:rsidRPr="00894E44">
        <w:rPr>
          <w:sz w:val="28"/>
          <w:szCs w:val="28"/>
        </w:rPr>
        <w:t xml:space="preserve">членами жюри </w:t>
      </w:r>
      <w:r w:rsidR="00003B9C" w:rsidRPr="00894E44">
        <w:rPr>
          <w:sz w:val="28"/>
          <w:szCs w:val="28"/>
        </w:rPr>
        <w:t>по окончании каждого конкурс</w:t>
      </w:r>
      <w:r w:rsidR="00930EFA" w:rsidRPr="00894E44">
        <w:rPr>
          <w:sz w:val="28"/>
          <w:szCs w:val="28"/>
        </w:rPr>
        <w:t>ного мероприятия, р</w:t>
      </w:r>
      <w:r w:rsidR="00003B9C" w:rsidRPr="00894E44">
        <w:rPr>
          <w:sz w:val="28"/>
          <w:szCs w:val="28"/>
        </w:rPr>
        <w:t xml:space="preserve">езультаты оформляются протоколами и предоставляются в </w:t>
      </w:r>
      <w:r w:rsidR="00930EFA" w:rsidRPr="00894E44">
        <w:rPr>
          <w:sz w:val="28"/>
          <w:szCs w:val="28"/>
        </w:rPr>
        <w:t>оргкомитет.</w:t>
      </w:r>
    </w:p>
    <w:p w14:paraId="6B50512F" w14:textId="7A8EC909" w:rsidR="005D742D" w:rsidRPr="00894E44" w:rsidRDefault="00AF5652" w:rsidP="005D742D">
      <w:pPr>
        <w:widowControl/>
        <w:tabs>
          <w:tab w:val="left" w:pos="709"/>
        </w:tabs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894E44">
        <w:rPr>
          <w:sz w:val="28"/>
          <w:szCs w:val="28"/>
        </w:rPr>
        <w:t>6</w:t>
      </w:r>
      <w:r w:rsidR="00003B9C" w:rsidRPr="00894E44">
        <w:rPr>
          <w:sz w:val="28"/>
          <w:szCs w:val="28"/>
        </w:rPr>
        <w:t xml:space="preserve">.2. На основании итоговых протоколов определяются </w:t>
      </w:r>
      <w:r w:rsidR="00592D88" w:rsidRPr="00894E44">
        <w:rPr>
          <w:sz w:val="28"/>
          <w:szCs w:val="28"/>
        </w:rPr>
        <w:t>лауреаты</w:t>
      </w:r>
      <w:r w:rsidR="00CE63B0" w:rsidRPr="00894E44">
        <w:rPr>
          <w:sz w:val="28"/>
          <w:szCs w:val="28"/>
        </w:rPr>
        <w:t xml:space="preserve"> и дипломанты</w:t>
      </w:r>
      <w:r w:rsidR="00930EFA" w:rsidRPr="00894E44">
        <w:rPr>
          <w:sz w:val="28"/>
          <w:szCs w:val="28"/>
        </w:rPr>
        <w:t xml:space="preserve"> Фестиваля.</w:t>
      </w:r>
      <w:r w:rsidR="005D742D" w:rsidRPr="00894E44">
        <w:rPr>
          <w:sz w:val="28"/>
          <w:szCs w:val="28"/>
        </w:rPr>
        <w:t xml:space="preserve"> </w:t>
      </w:r>
      <w:r w:rsidR="005D742D" w:rsidRPr="00894E44">
        <w:rPr>
          <w:rFonts w:eastAsia="Times New Roman"/>
          <w:kern w:val="0"/>
          <w:sz w:val="28"/>
          <w:szCs w:val="28"/>
        </w:rPr>
        <w:t xml:space="preserve">По решению жюри возможно присуждение звания «ГРАН-ПРИ» </w:t>
      </w:r>
      <w:r w:rsidR="00B41C80" w:rsidRPr="00894E44">
        <w:rPr>
          <w:rFonts w:eastAsia="Times New Roman"/>
          <w:kern w:val="0"/>
          <w:sz w:val="28"/>
          <w:szCs w:val="28"/>
        </w:rPr>
        <w:t>Фестиваля</w:t>
      </w:r>
      <w:r w:rsidR="005D742D" w:rsidRPr="00894E44">
        <w:rPr>
          <w:rFonts w:eastAsia="Times New Roman"/>
          <w:kern w:val="0"/>
          <w:sz w:val="28"/>
          <w:szCs w:val="28"/>
        </w:rPr>
        <w:t>.</w:t>
      </w:r>
    </w:p>
    <w:p w14:paraId="74C963D1" w14:textId="348EA4AF" w:rsidR="00243115" w:rsidRPr="00894E44" w:rsidRDefault="00243115" w:rsidP="00E82A90">
      <w:pPr>
        <w:widowControl/>
        <w:tabs>
          <w:tab w:val="left" w:pos="709"/>
        </w:tabs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894E44">
        <w:rPr>
          <w:sz w:val="28"/>
          <w:szCs w:val="28"/>
        </w:rPr>
        <w:t xml:space="preserve">  </w:t>
      </w:r>
      <w:r w:rsidR="00AF5652" w:rsidRPr="00894E44">
        <w:rPr>
          <w:sz w:val="28"/>
          <w:szCs w:val="28"/>
        </w:rPr>
        <w:t>6.3.</w:t>
      </w:r>
      <w:r w:rsidR="00003B9C" w:rsidRPr="00894E44">
        <w:rPr>
          <w:sz w:val="28"/>
          <w:szCs w:val="28"/>
        </w:rPr>
        <w:t xml:space="preserve"> </w:t>
      </w:r>
      <w:r w:rsidR="005604B3" w:rsidRPr="00894E44">
        <w:rPr>
          <w:sz w:val="28"/>
          <w:szCs w:val="28"/>
        </w:rPr>
        <w:t xml:space="preserve">Участники </w:t>
      </w:r>
      <w:r w:rsidR="00930EFA" w:rsidRPr="00894E44">
        <w:rPr>
          <w:sz w:val="28"/>
          <w:szCs w:val="28"/>
        </w:rPr>
        <w:t xml:space="preserve">Фестиваля </w:t>
      </w:r>
      <w:r w:rsidRPr="00894E44">
        <w:rPr>
          <w:rFonts w:eastAsia="Times New Roman"/>
          <w:kern w:val="0"/>
          <w:sz w:val="28"/>
          <w:szCs w:val="28"/>
        </w:rPr>
        <w:t xml:space="preserve">получают сертификаты участников, лауреаты </w:t>
      </w:r>
      <w:r w:rsidR="00CE63B0" w:rsidRPr="00894E44">
        <w:rPr>
          <w:rFonts w:eastAsia="Times New Roman"/>
          <w:kern w:val="0"/>
          <w:sz w:val="28"/>
          <w:szCs w:val="28"/>
        </w:rPr>
        <w:t xml:space="preserve">награждаются </w:t>
      </w:r>
      <w:r w:rsidRPr="00894E44">
        <w:rPr>
          <w:rFonts w:eastAsia="Times New Roman"/>
          <w:kern w:val="0"/>
          <w:sz w:val="28"/>
          <w:szCs w:val="28"/>
        </w:rPr>
        <w:t>дипломами</w:t>
      </w:r>
      <w:r w:rsidR="00CE63B0" w:rsidRPr="00894E44">
        <w:rPr>
          <w:rFonts w:eastAsia="Times New Roman"/>
          <w:kern w:val="0"/>
          <w:sz w:val="28"/>
          <w:szCs w:val="28"/>
        </w:rPr>
        <w:t xml:space="preserve"> лауреатов</w:t>
      </w:r>
      <w:r w:rsidRPr="00894E44">
        <w:rPr>
          <w:rFonts w:eastAsia="Times New Roman"/>
          <w:kern w:val="0"/>
          <w:sz w:val="28"/>
          <w:szCs w:val="28"/>
        </w:rPr>
        <w:t xml:space="preserve"> </w:t>
      </w:r>
      <w:r w:rsidRPr="00894E44">
        <w:rPr>
          <w:rFonts w:eastAsia="Times New Roman"/>
          <w:kern w:val="0"/>
          <w:sz w:val="28"/>
          <w:szCs w:val="28"/>
          <w:lang w:val="en-US"/>
        </w:rPr>
        <w:t>I</w:t>
      </w:r>
      <w:r w:rsidRPr="00894E44">
        <w:rPr>
          <w:rFonts w:eastAsia="Times New Roman"/>
          <w:kern w:val="0"/>
          <w:sz w:val="28"/>
          <w:szCs w:val="28"/>
        </w:rPr>
        <w:t xml:space="preserve">, </w:t>
      </w:r>
      <w:r w:rsidRPr="00894E44">
        <w:rPr>
          <w:rFonts w:eastAsia="Times New Roman"/>
          <w:kern w:val="0"/>
          <w:sz w:val="28"/>
          <w:szCs w:val="28"/>
          <w:lang w:val="en-US"/>
        </w:rPr>
        <w:t>II</w:t>
      </w:r>
      <w:r w:rsidRPr="00894E44">
        <w:rPr>
          <w:rFonts w:eastAsia="Times New Roman"/>
          <w:kern w:val="0"/>
          <w:sz w:val="28"/>
          <w:szCs w:val="28"/>
        </w:rPr>
        <w:t xml:space="preserve">, </w:t>
      </w:r>
      <w:r w:rsidRPr="00894E44">
        <w:rPr>
          <w:rFonts w:eastAsia="Times New Roman"/>
          <w:kern w:val="0"/>
          <w:sz w:val="28"/>
          <w:szCs w:val="28"/>
          <w:lang w:val="en-US"/>
        </w:rPr>
        <w:t>III</w:t>
      </w:r>
      <w:r w:rsidRPr="00894E44">
        <w:rPr>
          <w:rFonts w:eastAsia="Times New Roman"/>
          <w:kern w:val="0"/>
          <w:sz w:val="28"/>
          <w:szCs w:val="28"/>
        </w:rPr>
        <w:t xml:space="preserve"> степеней</w:t>
      </w:r>
      <w:r w:rsidR="00E6730F" w:rsidRPr="00E6730F">
        <w:rPr>
          <w:rFonts w:eastAsia="Times New Roman"/>
          <w:kern w:val="0"/>
          <w:sz w:val="28"/>
          <w:szCs w:val="28"/>
        </w:rPr>
        <w:t xml:space="preserve"> </w:t>
      </w:r>
      <w:r w:rsidR="00E6730F">
        <w:rPr>
          <w:rFonts w:eastAsia="Times New Roman"/>
          <w:kern w:val="0"/>
          <w:sz w:val="28"/>
          <w:szCs w:val="28"/>
        </w:rPr>
        <w:t>и подарками</w:t>
      </w:r>
      <w:r w:rsidR="00CE63B0" w:rsidRPr="00894E44">
        <w:rPr>
          <w:rFonts w:eastAsia="Times New Roman"/>
          <w:kern w:val="0"/>
          <w:sz w:val="28"/>
          <w:szCs w:val="28"/>
        </w:rPr>
        <w:t xml:space="preserve">, дипломанты - </w:t>
      </w:r>
      <w:proofErr w:type="gramStart"/>
      <w:r w:rsidR="00CE63B0" w:rsidRPr="00894E44">
        <w:rPr>
          <w:rFonts w:eastAsia="Times New Roman"/>
          <w:kern w:val="0"/>
          <w:sz w:val="28"/>
          <w:szCs w:val="28"/>
        </w:rPr>
        <w:t xml:space="preserve">дипломами  </w:t>
      </w:r>
      <w:r w:rsidR="00CE63B0" w:rsidRPr="00894E44">
        <w:rPr>
          <w:rFonts w:eastAsia="Times New Roman"/>
          <w:kern w:val="0"/>
          <w:sz w:val="28"/>
          <w:szCs w:val="28"/>
          <w:lang w:val="en-US"/>
        </w:rPr>
        <w:t>I</w:t>
      </w:r>
      <w:proofErr w:type="gramEnd"/>
      <w:r w:rsidR="00CE63B0" w:rsidRPr="00894E44">
        <w:rPr>
          <w:rFonts w:eastAsia="Times New Roman"/>
          <w:kern w:val="0"/>
          <w:sz w:val="28"/>
          <w:szCs w:val="28"/>
        </w:rPr>
        <w:t xml:space="preserve">, </w:t>
      </w:r>
      <w:r w:rsidR="00CE63B0" w:rsidRPr="00894E44">
        <w:rPr>
          <w:rFonts w:eastAsia="Times New Roman"/>
          <w:kern w:val="0"/>
          <w:sz w:val="28"/>
          <w:szCs w:val="28"/>
          <w:lang w:val="en-US"/>
        </w:rPr>
        <w:t>II</w:t>
      </w:r>
      <w:r w:rsidR="00CE63B0" w:rsidRPr="00894E44">
        <w:rPr>
          <w:rFonts w:eastAsia="Times New Roman"/>
          <w:kern w:val="0"/>
          <w:sz w:val="28"/>
          <w:szCs w:val="28"/>
        </w:rPr>
        <w:t xml:space="preserve">, </w:t>
      </w:r>
      <w:r w:rsidR="00CE63B0" w:rsidRPr="00894E44">
        <w:rPr>
          <w:rFonts w:eastAsia="Times New Roman"/>
          <w:kern w:val="0"/>
          <w:sz w:val="28"/>
          <w:szCs w:val="28"/>
          <w:lang w:val="en-US"/>
        </w:rPr>
        <w:t>III</w:t>
      </w:r>
      <w:r w:rsidR="00CE63B0" w:rsidRPr="00894E44">
        <w:rPr>
          <w:rFonts w:eastAsia="Times New Roman"/>
          <w:kern w:val="0"/>
          <w:sz w:val="28"/>
          <w:szCs w:val="28"/>
        </w:rPr>
        <w:t xml:space="preserve"> степеней.  </w:t>
      </w:r>
    </w:p>
    <w:p w14:paraId="550559F9" w14:textId="1A9CF39E" w:rsidR="005D742D" w:rsidRPr="00894E44" w:rsidRDefault="00D36637" w:rsidP="005D742D">
      <w:pPr>
        <w:widowControl/>
        <w:tabs>
          <w:tab w:val="left" w:pos="709"/>
        </w:tabs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894E44">
        <w:rPr>
          <w:rFonts w:eastAsia="Times New Roman"/>
          <w:kern w:val="0"/>
          <w:sz w:val="28"/>
          <w:szCs w:val="28"/>
        </w:rPr>
        <w:t>6.4</w:t>
      </w:r>
      <w:r w:rsidR="00A031BE" w:rsidRPr="00894E44">
        <w:rPr>
          <w:rFonts w:eastAsia="Times New Roman"/>
          <w:kern w:val="0"/>
          <w:sz w:val="28"/>
          <w:szCs w:val="28"/>
        </w:rPr>
        <w:t>.</w:t>
      </w:r>
      <w:r w:rsidR="004C47FE" w:rsidRPr="00894E44">
        <w:rPr>
          <w:rFonts w:eastAsia="Times New Roman"/>
          <w:kern w:val="0"/>
          <w:sz w:val="28"/>
          <w:szCs w:val="28"/>
        </w:rPr>
        <w:t xml:space="preserve"> </w:t>
      </w:r>
      <w:r w:rsidR="006C0C88" w:rsidRPr="00894E44">
        <w:rPr>
          <w:rFonts w:eastAsia="Times New Roman"/>
          <w:kern w:val="0"/>
          <w:sz w:val="28"/>
          <w:szCs w:val="28"/>
        </w:rPr>
        <w:t>Награждение лауреатов</w:t>
      </w:r>
      <w:r w:rsidR="00CE63B0" w:rsidRPr="00894E44">
        <w:rPr>
          <w:rFonts w:eastAsia="Times New Roman"/>
          <w:kern w:val="0"/>
          <w:sz w:val="28"/>
          <w:szCs w:val="28"/>
        </w:rPr>
        <w:t>, дипломантов</w:t>
      </w:r>
      <w:r w:rsidR="006C0C88" w:rsidRPr="00894E44">
        <w:rPr>
          <w:rFonts w:eastAsia="Times New Roman"/>
          <w:kern w:val="0"/>
          <w:sz w:val="28"/>
          <w:szCs w:val="28"/>
        </w:rPr>
        <w:t xml:space="preserve"> и з</w:t>
      </w:r>
      <w:r w:rsidR="004C47FE" w:rsidRPr="00894E44">
        <w:rPr>
          <w:rFonts w:eastAsia="Times New Roman"/>
          <w:kern w:val="0"/>
          <w:sz w:val="28"/>
          <w:szCs w:val="28"/>
        </w:rPr>
        <w:t>акрытие Фестиваля</w:t>
      </w:r>
      <w:r w:rsidR="00BC493A" w:rsidRPr="00894E44">
        <w:rPr>
          <w:rFonts w:eastAsia="Times New Roman"/>
          <w:kern w:val="0"/>
          <w:sz w:val="28"/>
          <w:szCs w:val="28"/>
        </w:rPr>
        <w:t xml:space="preserve"> </w:t>
      </w:r>
      <w:r w:rsidRPr="00894E44">
        <w:rPr>
          <w:rFonts w:eastAsia="Times New Roman"/>
          <w:kern w:val="0"/>
          <w:sz w:val="28"/>
          <w:szCs w:val="28"/>
        </w:rPr>
        <w:t>состоится</w:t>
      </w:r>
      <w:r w:rsidR="00BC493A" w:rsidRPr="00894E44">
        <w:rPr>
          <w:rFonts w:eastAsia="Times New Roman"/>
          <w:kern w:val="0"/>
          <w:sz w:val="28"/>
          <w:szCs w:val="28"/>
        </w:rPr>
        <w:t xml:space="preserve"> </w:t>
      </w:r>
      <w:r w:rsidRPr="00894E44">
        <w:rPr>
          <w:rFonts w:eastAsia="Times New Roman"/>
          <w:kern w:val="0"/>
          <w:sz w:val="28"/>
          <w:szCs w:val="28"/>
        </w:rPr>
        <w:t xml:space="preserve">на торжественном </w:t>
      </w:r>
      <w:proofErr w:type="gramStart"/>
      <w:r w:rsidRPr="00894E44">
        <w:rPr>
          <w:rFonts w:eastAsia="Times New Roman"/>
          <w:kern w:val="0"/>
          <w:sz w:val="28"/>
          <w:szCs w:val="28"/>
        </w:rPr>
        <w:t>мероприятии</w:t>
      </w:r>
      <w:r w:rsidR="004C47FE" w:rsidRPr="00894E44">
        <w:rPr>
          <w:rFonts w:eastAsia="Times New Roman"/>
          <w:kern w:val="0"/>
          <w:sz w:val="28"/>
          <w:szCs w:val="28"/>
        </w:rPr>
        <w:t xml:space="preserve"> </w:t>
      </w:r>
      <w:r w:rsidR="00583025" w:rsidRPr="00894E44">
        <w:rPr>
          <w:rFonts w:eastAsia="Times New Roman"/>
          <w:kern w:val="0"/>
          <w:sz w:val="28"/>
          <w:szCs w:val="28"/>
        </w:rPr>
        <w:t xml:space="preserve"> в</w:t>
      </w:r>
      <w:proofErr w:type="gramEnd"/>
      <w:r w:rsidR="00583025" w:rsidRPr="00894E44">
        <w:rPr>
          <w:rFonts w:eastAsia="Times New Roman"/>
          <w:kern w:val="0"/>
          <w:sz w:val="28"/>
          <w:szCs w:val="28"/>
        </w:rPr>
        <w:t xml:space="preserve"> апреле</w:t>
      </w:r>
      <w:r w:rsidR="004C47FE" w:rsidRPr="00894E44">
        <w:rPr>
          <w:rFonts w:eastAsia="Times New Roman"/>
          <w:kern w:val="0"/>
          <w:sz w:val="28"/>
          <w:szCs w:val="28"/>
        </w:rPr>
        <w:t xml:space="preserve"> 20</w:t>
      </w:r>
      <w:r w:rsidR="00CE63B0" w:rsidRPr="00894E44">
        <w:rPr>
          <w:rFonts w:eastAsia="Times New Roman"/>
          <w:kern w:val="0"/>
          <w:sz w:val="28"/>
          <w:szCs w:val="28"/>
        </w:rPr>
        <w:t>2</w:t>
      </w:r>
      <w:r w:rsidR="00894E44">
        <w:rPr>
          <w:rFonts w:eastAsia="Times New Roman"/>
          <w:kern w:val="0"/>
          <w:sz w:val="28"/>
          <w:szCs w:val="28"/>
        </w:rPr>
        <w:t>3</w:t>
      </w:r>
      <w:r w:rsidR="004C47FE" w:rsidRPr="00894E44">
        <w:rPr>
          <w:rFonts w:eastAsia="Times New Roman"/>
          <w:kern w:val="0"/>
          <w:sz w:val="28"/>
          <w:szCs w:val="28"/>
        </w:rPr>
        <w:t xml:space="preserve"> года.</w:t>
      </w:r>
      <w:r w:rsidR="005D742D" w:rsidRPr="00894E44">
        <w:rPr>
          <w:rFonts w:eastAsia="Times New Roman"/>
          <w:kern w:val="0"/>
          <w:sz w:val="28"/>
          <w:szCs w:val="28"/>
        </w:rPr>
        <w:t xml:space="preserve"> В случае </w:t>
      </w:r>
      <w:r w:rsidR="00FA2AED" w:rsidRPr="00894E44">
        <w:rPr>
          <w:rFonts w:eastAsia="Times New Roman"/>
          <w:kern w:val="0"/>
          <w:sz w:val="28"/>
          <w:szCs w:val="28"/>
        </w:rPr>
        <w:t xml:space="preserve">невозможности </w:t>
      </w:r>
      <w:r w:rsidR="005D742D" w:rsidRPr="00894E44">
        <w:rPr>
          <w:rFonts w:eastAsia="Times New Roman"/>
          <w:kern w:val="0"/>
          <w:sz w:val="28"/>
          <w:szCs w:val="28"/>
        </w:rPr>
        <w:t xml:space="preserve">проведения финала Фестиваля в </w:t>
      </w:r>
      <w:r w:rsidR="00FA2AED" w:rsidRPr="00894E44">
        <w:rPr>
          <w:rFonts w:eastAsia="Times New Roman"/>
          <w:kern w:val="0"/>
          <w:sz w:val="28"/>
          <w:szCs w:val="28"/>
        </w:rPr>
        <w:t xml:space="preserve">очном </w:t>
      </w:r>
      <w:r w:rsidR="005D742D" w:rsidRPr="00894E44">
        <w:rPr>
          <w:rFonts w:eastAsia="Times New Roman"/>
          <w:kern w:val="0"/>
          <w:sz w:val="28"/>
          <w:szCs w:val="28"/>
        </w:rPr>
        <w:t xml:space="preserve">формате, дипломы будут </w:t>
      </w:r>
      <w:r w:rsidR="001E700F" w:rsidRPr="00894E44">
        <w:rPr>
          <w:rFonts w:eastAsia="Times New Roman"/>
          <w:kern w:val="0"/>
          <w:sz w:val="28"/>
          <w:szCs w:val="28"/>
        </w:rPr>
        <w:t xml:space="preserve">выданы представителям от учреждений. </w:t>
      </w:r>
    </w:p>
    <w:p w14:paraId="48686CF2" w14:textId="77777777" w:rsidR="00243115" w:rsidRPr="00894E44" w:rsidRDefault="0055652E" w:rsidP="00E82A90">
      <w:pPr>
        <w:widowControl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894E44">
        <w:rPr>
          <w:rFonts w:eastAsia="Times New Roman"/>
          <w:kern w:val="0"/>
          <w:sz w:val="28"/>
          <w:szCs w:val="28"/>
        </w:rPr>
        <w:t>6.5</w:t>
      </w:r>
      <w:r w:rsidR="004C47FE" w:rsidRPr="00894E44">
        <w:rPr>
          <w:rFonts w:eastAsia="Times New Roman"/>
          <w:kern w:val="0"/>
          <w:sz w:val="28"/>
          <w:szCs w:val="28"/>
        </w:rPr>
        <w:t xml:space="preserve">. </w:t>
      </w:r>
      <w:r w:rsidR="00243115" w:rsidRPr="00894E44">
        <w:rPr>
          <w:rFonts w:eastAsia="Times New Roman"/>
          <w:kern w:val="0"/>
          <w:sz w:val="28"/>
          <w:szCs w:val="28"/>
        </w:rPr>
        <w:t xml:space="preserve">Лучшие </w:t>
      </w:r>
      <w:r w:rsidR="006C0C88" w:rsidRPr="00894E44">
        <w:rPr>
          <w:rFonts w:eastAsia="Times New Roman"/>
          <w:kern w:val="0"/>
          <w:sz w:val="28"/>
          <w:szCs w:val="28"/>
        </w:rPr>
        <w:t xml:space="preserve">творческие </w:t>
      </w:r>
      <w:r w:rsidR="00243115" w:rsidRPr="00894E44">
        <w:rPr>
          <w:rFonts w:eastAsia="Times New Roman"/>
          <w:kern w:val="0"/>
          <w:sz w:val="28"/>
          <w:szCs w:val="28"/>
        </w:rPr>
        <w:t xml:space="preserve">работы </w:t>
      </w:r>
      <w:r w:rsidR="006C0C88" w:rsidRPr="00894E44">
        <w:rPr>
          <w:rFonts w:eastAsia="Times New Roman"/>
          <w:kern w:val="0"/>
          <w:sz w:val="28"/>
          <w:szCs w:val="28"/>
        </w:rPr>
        <w:t xml:space="preserve">участников Фестиваля </w:t>
      </w:r>
      <w:r w:rsidR="00243115" w:rsidRPr="00894E44">
        <w:rPr>
          <w:rFonts w:eastAsia="Times New Roman"/>
          <w:kern w:val="0"/>
          <w:sz w:val="28"/>
          <w:szCs w:val="28"/>
        </w:rPr>
        <w:t>будут</w:t>
      </w:r>
      <w:r w:rsidR="006C0C88" w:rsidRPr="00894E44">
        <w:rPr>
          <w:rFonts w:eastAsia="Times New Roman"/>
          <w:kern w:val="0"/>
          <w:sz w:val="28"/>
          <w:szCs w:val="28"/>
        </w:rPr>
        <w:t xml:space="preserve"> выставлены на площадках города.</w:t>
      </w:r>
    </w:p>
    <w:p w14:paraId="0FFA746B" w14:textId="77777777" w:rsidR="00A031BE" w:rsidRPr="00894E44" w:rsidRDefault="00A031BE" w:rsidP="00E82A90">
      <w:pPr>
        <w:spacing w:line="360" w:lineRule="auto"/>
        <w:jc w:val="center"/>
        <w:rPr>
          <w:b/>
        </w:rPr>
      </w:pPr>
      <w:r w:rsidRPr="00894E44">
        <w:rPr>
          <w:b/>
          <w:bCs/>
          <w:i/>
          <w:iCs/>
          <w:sz w:val="28"/>
          <w:szCs w:val="28"/>
        </w:rPr>
        <w:t>Положени</w:t>
      </w:r>
      <w:r w:rsidR="00BB05C1" w:rsidRPr="00894E44">
        <w:rPr>
          <w:b/>
          <w:bCs/>
          <w:i/>
          <w:iCs/>
          <w:sz w:val="28"/>
          <w:szCs w:val="28"/>
        </w:rPr>
        <w:t>е</w:t>
      </w:r>
      <w:r w:rsidR="00003B9C" w:rsidRPr="00894E44">
        <w:rPr>
          <w:b/>
          <w:bCs/>
          <w:i/>
          <w:iCs/>
          <w:sz w:val="28"/>
          <w:szCs w:val="28"/>
        </w:rPr>
        <w:t xml:space="preserve"> является официальным приглашением для участия в</w:t>
      </w:r>
      <w:r w:rsidRPr="00894E44">
        <w:rPr>
          <w:b/>
          <w:sz w:val="28"/>
          <w:szCs w:val="28"/>
        </w:rPr>
        <w:t xml:space="preserve"> </w:t>
      </w:r>
      <w:proofErr w:type="gramStart"/>
      <w:r w:rsidRPr="00894E44">
        <w:rPr>
          <w:b/>
          <w:sz w:val="28"/>
          <w:szCs w:val="28"/>
        </w:rPr>
        <w:t>городском  фестивале</w:t>
      </w:r>
      <w:proofErr w:type="gramEnd"/>
      <w:r w:rsidRPr="00894E44">
        <w:rPr>
          <w:b/>
          <w:sz w:val="28"/>
          <w:szCs w:val="28"/>
        </w:rPr>
        <w:t xml:space="preserve"> детского творчества «Талантливые дошколята</w:t>
      </w:r>
      <w:r w:rsidRPr="00894E44">
        <w:rPr>
          <w:b/>
        </w:rPr>
        <w:t xml:space="preserve">» </w:t>
      </w:r>
    </w:p>
    <w:p w14:paraId="1650DE54" w14:textId="77777777" w:rsidR="00DA532F" w:rsidRPr="00894E44" w:rsidRDefault="00DA532F" w:rsidP="00E82A90">
      <w:pPr>
        <w:spacing w:line="360" w:lineRule="auto"/>
        <w:ind w:left="720"/>
        <w:jc w:val="both"/>
      </w:pPr>
    </w:p>
    <w:p w14:paraId="64B06DA1" w14:textId="77777777" w:rsidR="00347219" w:rsidRPr="00462651" w:rsidRDefault="00347219" w:rsidP="00A42EE6">
      <w:pPr>
        <w:pStyle w:val="a7"/>
        <w:jc w:val="right"/>
        <w:rPr>
          <w:color w:val="0070C0"/>
        </w:rPr>
      </w:pPr>
    </w:p>
    <w:p w14:paraId="16DC4C9B" w14:textId="77777777" w:rsidR="00347219" w:rsidRPr="00462651" w:rsidRDefault="00347219" w:rsidP="00A42EE6">
      <w:pPr>
        <w:pStyle w:val="a7"/>
        <w:jc w:val="right"/>
        <w:rPr>
          <w:color w:val="0070C0"/>
        </w:rPr>
      </w:pPr>
    </w:p>
    <w:p w14:paraId="72A8471E" w14:textId="77777777" w:rsidR="00894E44" w:rsidRDefault="00894E44" w:rsidP="00A42EE6">
      <w:pPr>
        <w:pStyle w:val="a7"/>
        <w:jc w:val="right"/>
      </w:pPr>
    </w:p>
    <w:p w14:paraId="42D3D028" w14:textId="77777777" w:rsidR="00894E44" w:rsidRDefault="00894E44" w:rsidP="00A42EE6">
      <w:pPr>
        <w:pStyle w:val="a7"/>
        <w:jc w:val="right"/>
      </w:pPr>
    </w:p>
    <w:p w14:paraId="47FB5E00" w14:textId="77777777" w:rsidR="00894E44" w:rsidRDefault="00894E44" w:rsidP="00A42EE6">
      <w:pPr>
        <w:pStyle w:val="a7"/>
        <w:jc w:val="right"/>
      </w:pPr>
    </w:p>
    <w:p w14:paraId="113E1360" w14:textId="77777777" w:rsidR="00894E44" w:rsidRDefault="00894E44" w:rsidP="00A42EE6">
      <w:pPr>
        <w:pStyle w:val="a7"/>
        <w:jc w:val="right"/>
      </w:pPr>
    </w:p>
    <w:p w14:paraId="06A83876" w14:textId="77777777" w:rsidR="00894E44" w:rsidRDefault="00894E44" w:rsidP="00A42EE6">
      <w:pPr>
        <w:pStyle w:val="a7"/>
        <w:jc w:val="right"/>
      </w:pPr>
    </w:p>
    <w:p w14:paraId="2CEA5ED2" w14:textId="77777777" w:rsidR="00894E44" w:rsidRDefault="00894E44" w:rsidP="00A42EE6">
      <w:pPr>
        <w:pStyle w:val="a7"/>
        <w:jc w:val="right"/>
      </w:pPr>
    </w:p>
    <w:p w14:paraId="7A00EFD5" w14:textId="77777777" w:rsidR="00894E44" w:rsidRDefault="00894E44" w:rsidP="00A42EE6">
      <w:pPr>
        <w:pStyle w:val="a7"/>
        <w:jc w:val="right"/>
      </w:pPr>
    </w:p>
    <w:p w14:paraId="700F7CAF" w14:textId="77777777" w:rsidR="00894E44" w:rsidRDefault="00894E44" w:rsidP="00A42EE6">
      <w:pPr>
        <w:pStyle w:val="a7"/>
        <w:jc w:val="right"/>
      </w:pPr>
    </w:p>
    <w:p w14:paraId="3A5B0C0B" w14:textId="77777777" w:rsidR="00894E44" w:rsidRDefault="00894E44" w:rsidP="00A42EE6">
      <w:pPr>
        <w:pStyle w:val="a7"/>
        <w:jc w:val="right"/>
      </w:pPr>
    </w:p>
    <w:p w14:paraId="2688B564" w14:textId="1D2F4AF3" w:rsidR="00A42EE6" w:rsidRPr="00C06A20" w:rsidRDefault="00A42EE6" w:rsidP="00A42EE6">
      <w:pPr>
        <w:pStyle w:val="a7"/>
        <w:jc w:val="right"/>
      </w:pPr>
      <w:r w:rsidRPr="00C06A20">
        <w:lastRenderedPageBreak/>
        <w:t>Приложение № 2</w:t>
      </w:r>
    </w:p>
    <w:p w14:paraId="65A38B2D" w14:textId="77777777" w:rsidR="00A42EE6" w:rsidRPr="00C06A20" w:rsidRDefault="00A42EE6" w:rsidP="00A42EE6">
      <w:pPr>
        <w:pStyle w:val="a7"/>
        <w:jc w:val="right"/>
      </w:pPr>
      <w:r w:rsidRPr="00C06A20">
        <w:t xml:space="preserve">                                                                                                          к приказу департамента образования</w:t>
      </w:r>
    </w:p>
    <w:p w14:paraId="4E1F32FC" w14:textId="77777777" w:rsidR="00A42EE6" w:rsidRPr="00C06A20" w:rsidRDefault="00A42EE6" w:rsidP="00A42EE6">
      <w:pPr>
        <w:jc w:val="right"/>
      </w:pPr>
      <w:r w:rsidRPr="00C06A20">
        <w:t xml:space="preserve">__________ №  _______        </w:t>
      </w:r>
    </w:p>
    <w:p w14:paraId="5DB1F4EC" w14:textId="77777777" w:rsidR="00003B9C" w:rsidRPr="00C06A20" w:rsidRDefault="00003B9C">
      <w:pPr>
        <w:tabs>
          <w:tab w:val="left" w:pos="360"/>
          <w:tab w:val="left" w:pos="1320"/>
        </w:tabs>
        <w:ind w:firstLine="720"/>
        <w:jc w:val="center"/>
        <w:rPr>
          <w:b/>
          <w:sz w:val="28"/>
          <w:szCs w:val="28"/>
        </w:rPr>
      </w:pPr>
      <w:r w:rsidRPr="00C06A20">
        <w:rPr>
          <w:b/>
          <w:sz w:val="28"/>
          <w:szCs w:val="28"/>
        </w:rPr>
        <w:t xml:space="preserve">Состав оргкомитета </w:t>
      </w:r>
      <w:proofErr w:type="gramStart"/>
      <w:r w:rsidR="00C64A18" w:rsidRPr="00C06A20">
        <w:rPr>
          <w:b/>
          <w:sz w:val="28"/>
          <w:szCs w:val="28"/>
        </w:rPr>
        <w:t>городского  фестиваля</w:t>
      </w:r>
      <w:proofErr w:type="gramEnd"/>
      <w:r w:rsidR="00C64A18" w:rsidRPr="00C06A20">
        <w:rPr>
          <w:b/>
          <w:sz w:val="28"/>
          <w:szCs w:val="28"/>
        </w:rPr>
        <w:t xml:space="preserve"> детского творчества «Талантливые дошколята»</w:t>
      </w:r>
      <w:r w:rsidRPr="00C06A20">
        <w:rPr>
          <w:b/>
          <w:sz w:val="28"/>
          <w:szCs w:val="28"/>
        </w:rPr>
        <w:t>:</w:t>
      </w:r>
    </w:p>
    <w:p w14:paraId="0F0DFCC5" w14:textId="77777777" w:rsidR="00003B9C" w:rsidRPr="00C06A20" w:rsidRDefault="00003B9C">
      <w:pPr>
        <w:tabs>
          <w:tab w:val="left" w:pos="360"/>
          <w:tab w:val="left" w:pos="1320"/>
        </w:tabs>
        <w:ind w:firstLine="851"/>
        <w:jc w:val="both"/>
        <w:rPr>
          <w:b/>
          <w:sz w:val="28"/>
          <w:szCs w:val="28"/>
        </w:rPr>
      </w:pPr>
    </w:p>
    <w:p w14:paraId="26A6CEC9" w14:textId="09E73C21" w:rsidR="002D20F3" w:rsidRPr="00C06A20" w:rsidRDefault="00DB4485" w:rsidP="001B16B9">
      <w:pPr>
        <w:pStyle w:val="ab"/>
        <w:numPr>
          <w:ilvl w:val="0"/>
          <w:numId w:val="4"/>
        </w:numPr>
        <w:tabs>
          <w:tab w:val="num" w:pos="0"/>
          <w:tab w:val="left" w:pos="540"/>
          <w:tab w:val="left" w:pos="1080"/>
        </w:tabs>
        <w:spacing w:line="360" w:lineRule="auto"/>
        <w:ind w:left="0" w:firstLine="1080"/>
        <w:jc w:val="both"/>
        <w:textAlignment w:val="auto"/>
        <w:rPr>
          <w:sz w:val="28"/>
          <w:szCs w:val="28"/>
          <w:lang w:val="ru-RU"/>
        </w:rPr>
      </w:pPr>
      <w:r w:rsidRPr="00C06A20">
        <w:rPr>
          <w:sz w:val="28"/>
          <w:szCs w:val="28"/>
          <w:lang w:val="ru-RU"/>
        </w:rPr>
        <w:t>Вакулова Екатерина Васил</w:t>
      </w:r>
      <w:r w:rsidR="00BD4D8D" w:rsidRPr="00C06A20">
        <w:rPr>
          <w:sz w:val="28"/>
          <w:szCs w:val="28"/>
          <w:lang w:val="ru-RU"/>
        </w:rPr>
        <w:t>ье</w:t>
      </w:r>
      <w:r w:rsidR="002964BB" w:rsidRPr="00C06A20">
        <w:rPr>
          <w:sz w:val="28"/>
          <w:szCs w:val="28"/>
          <w:lang w:val="ru-RU"/>
        </w:rPr>
        <w:t>вна</w:t>
      </w:r>
      <w:r w:rsidR="00003B9C" w:rsidRPr="00C06A20">
        <w:rPr>
          <w:sz w:val="28"/>
          <w:szCs w:val="28"/>
        </w:rPr>
        <w:t xml:space="preserve"> </w:t>
      </w:r>
      <w:r w:rsidR="00592D88" w:rsidRPr="00C06A20">
        <w:rPr>
          <w:sz w:val="28"/>
          <w:szCs w:val="28"/>
        </w:rPr>
        <w:t>–</w:t>
      </w:r>
      <w:r w:rsidR="00250D1E" w:rsidRPr="00C06A20">
        <w:rPr>
          <w:sz w:val="28"/>
          <w:szCs w:val="28"/>
          <w:lang w:val="ru-RU"/>
        </w:rPr>
        <w:t xml:space="preserve"> </w:t>
      </w:r>
      <w:r w:rsidR="00054FF9" w:rsidRPr="00C06A20">
        <w:rPr>
          <w:sz w:val="28"/>
          <w:szCs w:val="28"/>
          <w:lang w:val="ru-RU"/>
        </w:rPr>
        <w:t xml:space="preserve">начальник </w:t>
      </w:r>
      <w:proofErr w:type="spellStart"/>
      <w:r w:rsidR="0010314B" w:rsidRPr="00C06A20">
        <w:rPr>
          <w:sz w:val="28"/>
          <w:szCs w:val="28"/>
        </w:rPr>
        <w:t>отдела</w:t>
      </w:r>
      <w:proofErr w:type="spellEnd"/>
      <w:r w:rsidR="0010314B" w:rsidRPr="00C06A20">
        <w:rPr>
          <w:sz w:val="28"/>
          <w:szCs w:val="28"/>
        </w:rPr>
        <w:t xml:space="preserve"> </w:t>
      </w:r>
      <w:r w:rsidR="0010314B" w:rsidRPr="00C06A20">
        <w:rPr>
          <w:sz w:val="28"/>
          <w:szCs w:val="28"/>
          <w:lang w:val="ru-RU"/>
        </w:rPr>
        <w:t>дошкольного</w:t>
      </w:r>
      <w:r w:rsidR="00003B9C" w:rsidRPr="00C06A20">
        <w:rPr>
          <w:sz w:val="28"/>
          <w:szCs w:val="28"/>
        </w:rPr>
        <w:t xml:space="preserve"> </w:t>
      </w:r>
      <w:proofErr w:type="spellStart"/>
      <w:r w:rsidR="00003B9C" w:rsidRPr="00C06A20">
        <w:rPr>
          <w:sz w:val="28"/>
          <w:szCs w:val="28"/>
        </w:rPr>
        <w:t>образования</w:t>
      </w:r>
      <w:proofErr w:type="spellEnd"/>
      <w:r w:rsidR="00003B9C" w:rsidRPr="00C06A20">
        <w:rPr>
          <w:sz w:val="28"/>
          <w:szCs w:val="28"/>
        </w:rPr>
        <w:t xml:space="preserve"> </w:t>
      </w:r>
      <w:proofErr w:type="spellStart"/>
      <w:r w:rsidR="00003B9C" w:rsidRPr="00C06A20">
        <w:rPr>
          <w:sz w:val="28"/>
          <w:szCs w:val="28"/>
        </w:rPr>
        <w:t>департамента</w:t>
      </w:r>
      <w:proofErr w:type="spellEnd"/>
      <w:r w:rsidR="00003B9C" w:rsidRPr="00C06A20">
        <w:rPr>
          <w:sz w:val="28"/>
          <w:szCs w:val="28"/>
        </w:rPr>
        <w:t xml:space="preserve"> </w:t>
      </w:r>
      <w:proofErr w:type="spellStart"/>
      <w:r w:rsidR="00003B9C" w:rsidRPr="00C06A20">
        <w:rPr>
          <w:sz w:val="28"/>
          <w:szCs w:val="28"/>
        </w:rPr>
        <w:t>образования</w:t>
      </w:r>
      <w:proofErr w:type="spellEnd"/>
      <w:r w:rsidR="00003B9C" w:rsidRPr="00C06A20">
        <w:rPr>
          <w:sz w:val="28"/>
          <w:szCs w:val="28"/>
        </w:rPr>
        <w:t xml:space="preserve"> </w:t>
      </w:r>
      <w:r w:rsidR="002D20F3" w:rsidRPr="00C06A20">
        <w:rPr>
          <w:sz w:val="28"/>
          <w:szCs w:val="28"/>
          <w:lang w:val="ru-RU"/>
        </w:rPr>
        <w:t>администрации</w:t>
      </w:r>
      <w:r w:rsidR="00003B9C" w:rsidRPr="00C06A20">
        <w:rPr>
          <w:sz w:val="28"/>
          <w:szCs w:val="28"/>
        </w:rPr>
        <w:t xml:space="preserve"> </w:t>
      </w:r>
      <w:proofErr w:type="spellStart"/>
      <w:r w:rsidR="00003B9C" w:rsidRPr="00C06A20">
        <w:rPr>
          <w:sz w:val="28"/>
          <w:szCs w:val="28"/>
        </w:rPr>
        <w:t>городского</w:t>
      </w:r>
      <w:proofErr w:type="spellEnd"/>
      <w:r w:rsidR="00003B9C" w:rsidRPr="00C06A20">
        <w:rPr>
          <w:sz w:val="28"/>
          <w:szCs w:val="28"/>
        </w:rPr>
        <w:t xml:space="preserve"> </w:t>
      </w:r>
      <w:proofErr w:type="spellStart"/>
      <w:r w:rsidR="00003B9C" w:rsidRPr="00C06A20">
        <w:rPr>
          <w:sz w:val="28"/>
          <w:szCs w:val="28"/>
        </w:rPr>
        <w:t>округа</w:t>
      </w:r>
      <w:proofErr w:type="spellEnd"/>
      <w:r w:rsidR="00003B9C" w:rsidRPr="00C06A20">
        <w:rPr>
          <w:sz w:val="28"/>
          <w:szCs w:val="28"/>
        </w:rPr>
        <w:t xml:space="preserve"> </w:t>
      </w:r>
      <w:proofErr w:type="spellStart"/>
      <w:r w:rsidR="00003B9C" w:rsidRPr="00C06A20">
        <w:rPr>
          <w:sz w:val="28"/>
          <w:szCs w:val="28"/>
        </w:rPr>
        <w:t>Тольятти</w:t>
      </w:r>
      <w:proofErr w:type="spellEnd"/>
      <w:r w:rsidR="00003B9C" w:rsidRPr="00C06A20">
        <w:rPr>
          <w:sz w:val="28"/>
          <w:szCs w:val="28"/>
        </w:rPr>
        <w:t>;</w:t>
      </w:r>
    </w:p>
    <w:p w14:paraId="6857B7DA" w14:textId="77777777" w:rsidR="00054FF9" w:rsidRPr="00C06A20" w:rsidRDefault="00054FF9" w:rsidP="001B16B9">
      <w:pPr>
        <w:pStyle w:val="ab"/>
        <w:numPr>
          <w:ilvl w:val="0"/>
          <w:numId w:val="4"/>
        </w:numPr>
        <w:tabs>
          <w:tab w:val="num" w:pos="0"/>
          <w:tab w:val="left" w:pos="540"/>
          <w:tab w:val="left" w:pos="1080"/>
        </w:tabs>
        <w:spacing w:line="360" w:lineRule="auto"/>
        <w:ind w:left="0" w:firstLine="1080"/>
        <w:jc w:val="both"/>
        <w:textAlignment w:val="auto"/>
        <w:rPr>
          <w:sz w:val="28"/>
          <w:szCs w:val="28"/>
          <w:lang w:val="ru-RU"/>
        </w:rPr>
      </w:pPr>
      <w:r w:rsidRPr="00C06A20">
        <w:rPr>
          <w:sz w:val="28"/>
          <w:szCs w:val="28"/>
          <w:lang w:val="ru-RU"/>
        </w:rPr>
        <w:t>Кузьмина Ирина Валерьевна</w:t>
      </w:r>
      <w:r w:rsidRPr="00C06A20">
        <w:rPr>
          <w:sz w:val="28"/>
          <w:szCs w:val="28"/>
        </w:rPr>
        <w:t xml:space="preserve"> – </w:t>
      </w:r>
      <w:r w:rsidRPr="00C06A20">
        <w:rPr>
          <w:sz w:val="28"/>
          <w:szCs w:val="28"/>
          <w:lang w:val="ru-RU"/>
        </w:rPr>
        <w:t>ведущий специалист</w:t>
      </w:r>
      <w:r w:rsidRPr="00C06A20">
        <w:rPr>
          <w:sz w:val="28"/>
          <w:szCs w:val="28"/>
        </w:rPr>
        <w:t xml:space="preserve"> отдела </w:t>
      </w:r>
      <w:r w:rsidRPr="00C06A20">
        <w:rPr>
          <w:sz w:val="28"/>
          <w:szCs w:val="28"/>
          <w:lang w:val="ru-RU"/>
        </w:rPr>
        <w:t>дошкольного</w:t>
      </w:r>
      <w:r w:rsidRPr="00C06A20">
        <w:rPr>
          <w:sz w:val="28"/>
          <w:szCs w:val="28"/>
        </w:rPr>
        <w:t xml:space="preserve"> образования департамента образования </w:t>
      </w:r>
      <w:r w:rsidRPr="00C06A20">
        <w:rPr>
          <w:sz w:val="28"/>
          <w:szCs w:val="28"/>
          <w:lang w:val="ru-RU"/>
        </w:rPr>
        <w:t>администрации</w:t>
      </w:r>
      <w:r w:rsidRPr="00C06A20">
        <w:rPr>
          <w:sz w:val="28"/>
          <w:szCs w:val="28"/>
        </w:rPr>
        <w:t xml:space="preserve"> городского округа Тольятти;</w:t>
      </w:r>
    </w:p>
    <w:p w14:paraId="0835274D" w14:textId="1E55E0B7" w:rsidR="005604B3" w:rsidRPr="00C06A20" w:rsidRDefault="006A3973" w:rsidP="001B16B9">
      <w:pPr>
        <w:pStyle w:val="ab"/>
        <w:numPr>
          <w:ilvl w:val="0"/>
          <w:numId w:val="4"/>
        </w:numPr>
        <w:tabs>
          <w:tab w:val="num" w:pos="0"/>
          <w:tab w:val="left" w:pos="540"/>
          <w:tab w:val="left" w:pos="1080"/>
        </w:tabs>
        <w:spacing w:line="360" w:lineRule="auto"/>
        <w:ind w:left="0" w:firstLine="1080"/>
        <w:jc w:val="both"/>
        <w:textAlignment w:val="auto"/>
        <w:rPr>
          <w:sz w:val="28"/>
          <w:szCs w:val="28"/>
          <w:lang w:val="ru-RU"/>
        </w:rPr>
      </w:pPr>
      <w:r w:rsidRPr="00C06A20">
        <w:rPr>
          <w:sz w:val="28"/>
          <w:szCs w:val="28"/>
          <w:lang w:val="ru-RU"/>
        </w:rPr>
        <w:t xml:space="preserve">Куренкова Оксана Владимировна – заведующий МБУ детским </w:t>
      </w:r>
      <w:proofErr w:type="gramStart"/>
      <w:r w:rsidRPr="00C06A20">
        <w:rPr>
          <w:sz w:val="28"/>
          <w:szCs w:val="28"/>
          <w:lang w:val="ru-RU"/>
        </w:rPr>
        <w:t xml:space="preserve">садом </w:t>
      </w:r>
      <w:r w:rsidR="00BD4D8D" w:rsidRPr="00C06A20">
        <w:rPr>
          <w:sz w:val="28"/>
          <w:szCs w:val="28"/>
          <w:lang w:val="ru-RU"/>
        </w:rPr>
        <w:t xml:space="preserve"> </w:t>
      </w:r>
      <w:r w:rsidRPr="00C06A20">
        <w:rPr>
          <w:sz w:val="28"/>
          <w:szCs w:val="28"/>
          <w:lang w:val="ru-RU"/>
        </w:rPr>
        <w:t>№</w:t>
      </w:r>
      <w:proofErr w:type="gramEnd"/>
      <w:r w:rsidRPr="00C06A20">
        <w:rPr>
          <w:sz w:val="28"/>
          <w:szCs w:val="28"/>
          <w:lang w:val="ru-RU"/>
        </w:rPr>
        <w:t xml:space="preserve"> </w:t>
      </w:r>
      <w:r w:rsidR="00BD4D8D" w:rsidRPr="00C06A20">
        <w:rPr>
          <w:sz w:val="28"/>
          <w:szCs w:val="28"/>
          <w:lang w:val="ru-RU"/>
        </w:rPr>
        <w:t>64</w:t>
      </w:r>
      <w:r w:rsidRPr="00C06A20">
        <w:rPr>
          <w:sz w:val="28"/>
          <w:szCs w:val="28"/>
          <w:lang w:val="ru-RU"/>
        </w:rPr>
        <w:t xml:space="preserve"> «</w:t>
      </w:r>
      <w:r w:rsidR="00BD4D8D" w:rsidRPr="00C06A20">
        <w:rPr>
          <w:sz w:val="28"/>
          <w:szCs w:val="28"/>
          <w:lang w:val="ru-RU"/>
        </w:rPr>
        <w:t>Журавлёнок</w:t>
      </w:r>
      <w:r w:rsidRPr="00C06A20">
        <w:rPr>
          <w:sz w:val="28"/>
          <w:szCs w:val="28"/>
          <w:lang w:val="ru-RU"/>
        </w:rPr>
        <w:t>»</w:t>
      </w:r>
      <w:r w:rsidR="006B63EA" w:rsidRPr="00C06A20">
        <w:rPr>
          <w:sz w:val="28"/>
          <w:szCs w:val="28"/>
          <w:lang w:val="ru-RU"/>
        </w:rPr>
        <w:t xml:space="preserve"> (по согласованию)</w:t>
      </w:r>
      <w:r w:rsidRPr="00C06A20">
        <w:rPr>
          <w:sz w:val="28"/>
          <w:szCs w:val="28"/>
          <w:lang w:val="ru-RU"/>
        </w:rPr>
        <w:t>;</w:t>
      </w:r>
    </w:p>
    <w:p w14:paraId="7A31672C" w14:textId="551072D6" w:rsidR="006A3973" w:rsidRPr="00C06A20" w:rsidRDefault="006A3973" w:rsidP="001B16B9">
      <w:pPr>
        <w:pStyle w:val="ab"/>
        <w:numPr>
          <w:ilvl w:val="0"/>
          <w:numId w:val="4"/>
        </w:numPr>
        <w:tabs>
          <w:tab w:val="num" w:pos="0"/>
          <w:tab w:val="left" w:pos="540"/>
          <w:tab w:val="left" w:pos="1080"/>
        </w:tabs>
        <w:spacing w:line="360" w:lineRule="auto"/>
        <w:ind w:left="0" w:firstLine="1080"/>
        <w:jc w:val="both"/>
        <w:textAlignment w:val="auto"/>
        <w:rPr>
          <w:sz w:val="28"/>
          <w:szCs w:val="28"/>
          <w:lang w:val="ru-RU"/>
        </w:rPr>
      </w:pPr>
      <w:r w:rsidRPr="00C06A20">
        <w:rPr>
          <w:sz w:val="28"/>
          <w:szCs w:val="28"/>
          <w:lang w:val="ru-RU"/>
        </w:rPr>
        <w:t xml:space="preserve">Кирсанова Татьяна Витальевна – заведующий МАОУ детским садом </w:t>
      </w:r>
      <w:r w:rsidR="00BD4D8D" w:rsidRPr="00C06A20">
        <w:rPr>
          <w:sz w:val="28"/>
          <w:szCs w:val="28"/>
          <w:lang w:val="ru-RU"/>
        </w:rPr>
        <w:t xml:space="preserve">        </w:t>
      </w:r>
      <w:r w:rsidRPr="00C06A20">
        <w:rPr>
          <w:sz w:val="28"/>
          <w:szCs w:val="28"/>
          <w:lang w:val="ru-RU"/>
        </w:rPr>
        <w:t>№ 49 «Веселые нотки</w:t>
      </w:r>
      <w:r w:rsidR="00763A4A" w:rsidRPr="00C06A20">
        <w:rPr>
          <w:sz w:val="28"/>
          <w:szCs w:val="28"/>
          <w:lang w:val="ru-RU"/>
        </w:rPr>
        <w:t>»</w:t>
      </w:r>
      <w:r w:rsidR="006B63EA" w:rsidRPr="00C06A20">
        <w:rPr>
          <w:sz w:val="28"/>
          <w:szCs w:val="28"/>
          <w:lang w:val="ru-RU"/>
        </w:rPr>
        <w:t xml:space="preserve"> (по согласованию);</w:t>
      </w:r>
    </w:p>
    <w:p w14:paraId="544FF7A6" w14:textId="7A270305" w:rsidR="00763A4A" w:rsidRPr="00C06A20" w:rsidRDefault="00763A4A" w:rsidP="001B16B9">
      <w:pPr>
        <w:pStyle w:val="ab"/>
        <w:numPr>
          <w:ilvl w:val="0"/>
          <w:numId w:val="4"/>
        </w:numPr>
        <w:tabs>
          <w:tab w:val="num" w:pos="0"/>
          <w:tab w:val="left" w:pos="540"/>
          <w:tab w:val="left" w:pos="1080"/>
        </w:tabs>
        <w:spacing w:line="360" w:lineRule="auto"/>
        <w:ind w:left="0" w:firstLine="1080"/>
        <w:jc w:val="both"/>
        <w:textAlignment w:val="auto"/>
        <w:rPr>
          <w:sz w:val="28"/>
          <w:szCs w:val="28"/>
          <w:lang w:val="ru-RU"/>
        </w:rPr>
      </w:pPr>
      <w:r w:rsidRPr="00C06A20">
        <w:rPr>
          <w:sz w:val="28"/>
          <w:szCs w:val="28"/>
          <w:lang w:val="ru-RU"/>
        </w:rPr>
        <w:t>Мамуткина Елена Николаевна – заведующий МБУ детским садом</w:t>
      </w:r>
      <w:r w:rsidR="0064332A" w:rsidRPr="00C06A20">
        <w:rPr>
          <w:sz w:val="28"/>
          <w:szCs w:val="28"/>
          <w:lang w:val="ru-RU"/>
        </w:rPr>
        <w:t xml:space="preserve">    </w:t>
      </w:r>
      <w:r w:rsidR="00BD4D8D" w:rsidRPr="00C06A20">
        <w:rPr>
          <w:sz w:val="28"/>
          <w:szCs w:val="28"/>
          <w:lang w:val="ru-RU"/>
        </w:rPr>
        <w:t xml:space="preserve">        </w:t>
      </w:r>
      <w:r w:rsidRPr="00C06A20">
        <w:rPr>
          <w:sz w:val="28"/>
          <w:szCs w:val="28"/>
          <w:lang w:val="ru-RU"/>
        </w:rPr>
        <w:t xml:space="preserve"> № 100 «Островок»</w:t>
      </w:r>
      <w:r w:rsidR="00AC7B6A" w:rsidRPr="00C06A20">
        <w:rPr>
          <w:sz w:val="28"/>
          <w:szCs w:val="28"/>
          <w:lang w:val="ru-RU"/>
        </w:rPr>
        <w:t xml:space="preserve"> (по согласованию);</w:t>
      </w:r>
    </w:p>
    <w:p w14:paraId="1ADC6E1A" w14:textId="773BD96A" w:rsidR="00763A4A" w:rsidRPr="00C06A20" w:rsidRDefault="00763A4A" w:rsidP="001B16B9">
      <w:pPr>
        <w:pStyle w:val="ab"/>
        <w:numPr>
          <w:ilvl w:val="0"/>
          <w:numId w:val="4"/>
        </w:numPr>
        <w:tabs>
          <w:tab w:val="num" w:pos="0"/>
          <w:tab w:val="left" w:pos="540"/>
          <w:tab w:val="left" w:pos="1080"/>
        </w:tabs>
        <w:spacing w:line="360" w:lineRule="auto"/>
        <w:ind w:left="0" w:firstLine="1080"/>
        <w:jc w:val="both"/>
        <w:textAlignment w:val="auto"/>
        <w:rPr>
          <w:sz w:val="28"/>
          <w:szCs w:val="28"/>
          <w:lang w:val="ru-RU"/>
        </w:rPr>
      </w:pPr>
      <w:r w:rsidRPr="00C06A20">
        <w:rPr>
          <w:sz w:val="28"/>
          <w:szCs w:val="28"/>
          <w:lang w:val="ru-RU"/>
        </w:rPr>
        <w:t xml:space="preserve">Вареницина Галина Геннадьевна – заведующий МАОУ </w:t>
      </w:r>
      <w:r w:rsidR="00C64A18" w:rsidRPr="00C06A20">
        <w:rPr>
          <w:sz w:val="28"/>
          <w:szCs w:val="28"/>
          <w:lang w:val="ru-RU"/>
        </w:rPr>
        <w:t>ДС</w:t>
      </w:r>
      <w:r w:rsidR="0064332A" w:rsidRPr="00C06A20">
        <w:rPr>
          <w:sz w:val="28"/>
          <w:szCs w:val="28"/>
          <w:lang w:val="ru-RU"/>
        </w:rPr>
        <w:t xml:space="preserve"> № 120 «Сказочный»</w:t>
      </w:r>
      <w:r w:rsidR="00AC7B6A" w:rsidRPr="00C06A20">
        <w:rPr>
          <w:sz w:val="28"/>
          <w:szCs w:val="28"/>
          <w:lang w:val="ru-RU"/>
        </w:rPr>
        <w:t xml:space="preserve"> (по согласованию);</w:t>
      </w:r>
    </w:p>
    <w:p w14:paraId="1578AA46" w14:textId="3CFB5324" w:rsidR="0064332A" w:rsidRPr="00C06A20" w:rsidRDefault="0064332A" w:rsidP="0064332A">
      <w:pPr>
        <w:pStyle w:val="ab"/>
        <w:numPr>
          <w:ilvl w:val="0"/>
          <w:numId w:val="4"/>
        </w:numPr>
        <w:tabs>
          <w:tab w:val="num" w:pos="0"/>
          <w:tab w:val="left" w:pos="540"/>
          <w:tab w:val="left" w:pos="1080"/>
        </w:tabs>
        <w:spacing w:line="360" w:lineRule="auto"/>
        <w:ind w:left="0" w:firstLine="1080"/>
        <w:jc w:val="both"/>
        <w:textAlignment w:val="auto"/>
        <w:rPr>
          <w:sz w:val="28"/>
          <w:szCs w:val="28"/>
          <w:lang w:val="ru-RU"/>
        </w:rPr>
      </w:pPr>
      <w:r w:rsidRPr="00C06A20">
        <w:rPr>
          <w:sz w:val="28"/>
          <w:szCs w:val="28"/>
          <w:lang w:val="ru-RU"/>
        </w:rPr>
        <w:t>Волик Яна Олеговна – заведующий МБУ детским садом №</w:t>
      </w:r>
      <w:r w:rsidR="00EE1331" w:rsidRPr="00C06A20">
        <w:rPr>
          <w:sz w:val="28"/>
          <w:szCs w:val="28"/>
          <w:lang w:val="ru-RU"/>
        </w:rPr>
        <w:t xml:space="preserve"> </w:t>
      </w:r>
      <w:r w:rsidRPr="00C06A20">
        <w:rPr>
          <w:sz w:val="28"/>
          <w:szCs w:val="28"/>
          <w:lang w:val="ru-RU"/>
        </w:rPr>
        <w:t>128 «Гвоздичка»</w:t>
      </w:r>
      <w:r w:rsidR="00AC7B6A" w:rsidRPr="00C06A20">
        <w:rPr>
          <w:sz w:val="28"/>
          <w:szCs w:val="28"/>
          <w:lang w:val="ru-RU"/>
        </w:rPr>
        <w:t xml:space="preserve"> (по согласованию);</w:t>
      </w:r>
    </w:p>
    <w:p w14:paraId="079E66DC" w14:textId="3A4844A1" w:rsidR="00F06F87" w:rsidRPr="00C06A20" w:rsidRDefault="00F06F87" w:rsidP="0064332A">
      <w:pPr>
        <w:pStyle w:val="ab"/>
        <w:numPr>
          <w:ilvl w:val="0"/>
          <w:numId w:val="4"/>
        </w:numPr>
        <w:tabs>
          <w:tab w:val="num" w:pos="0"/>
          <w:tab w:val="left" w:pos="540"/>
          <w:tab w:val="left" w:pos="1080"/>
        </w:tabs>
        <w:spacing w:line="360" w:lineRule="auto"/>
        <w:ind w:left="0" w:firstLine="1080"/>
        <w:jc w:val="both"/>
        <w:textAlignment w:val="auto"/>
        <w:rPr>
          <w:sz w:val="28"/>
          <w:szCs w:val="28"/>
          <w:lang w:val="ru-RU"/>
        </w:rPr>
      </w:pPr>
      <w:proofErr w:type="spellStart"/>
      <w:r w:rsidRPr="00C06A20">
        <w:rPr>
          <w:sz w:val="28"/>
          <w:szCs w:val="28"/>
          <w:lang w:val="ru-RU"/>
        </w:rPr>
        <w:t>Скрипинская</w:t>
      </w:r>
      <w:proofErr w:type="spellEnd"/>
      <w:r w:rsidRPr="00C06A20">
        <w:rPr>
          <w:sz w:val="28"/>
          <w:szCs w:val="28"/>
          <w:lang w:val="ru-RU"/>
        </w:rPr>
        <w:t xml:space="preserve"> Любовь </w:t>
      </w:r>
      <w:proofErr w:type="gramStart"/>
      <w:r w:rsidRPr="00C06A20">
        <w:rPr>
          <w:sz w:val="28"/>
          <w:szCs w:val="28"/>
          <w:lang w:val="ru-RU"/>
        </w:rPr>
        <w:t>Викторовна  –</w:t>
      </w:r>
      <w:proofErr w:type="gramEnd"/>
      <w:r w:rsidRPr="00C06A20">
        <w:rPr>
          <w:sz w:val="28"/>
          <w:szCs w:val="28"/>
          <w:lang w:val="ru-RU"/>
        </w:rPr>
        <w:t xml:space="preserve"> директор МБОУДО ДТДМ</w:t>
      </w:r>
      <w:r w:rsidR="00AC7B6A" w:rsidRPr="00C06A20">
        <w:rPr>
          <w:sz w:val="28"/>
          <w:szCs w:val="28"/>
          <w:lang w:val="ru-RU"/>
        </w:rPr>
        <w:t xml:space="preserve"> (по согласованию)</w:t>
      </w:r>
      <w:r w:rsidRPr="00C06A20">
        <w:rPr>
          <w:sz w:val="28"/>
          <w:szCs w:val="28"/>
          <w:lang w:val="ru-RU"/>
        </w:rPr>
        <w:t>.</w:t>
      </w:r>
    </w:p>
    <w:p w14:paraId="5128F634" w14:textId="77777777" w:rsidR="0064332A" w:rsidRPr="00462651" w:rsidRDefault="0064332A" w:rsidP="0064332A">
      <w:pPr>
        <w:pStyle w:val="ab"/>
        <w:tabs>
          <w:tab w:val="left" w:pos="540"/>
          <w:tab w:val="left" w:pos="1080"/>
        </w:tabs>
        <w:spacing w:line="360" w:lineRule="auto"/>
        <w:ind w:left="1080"/>
        <w:jc w:val="both"/>
        <w:textAlignment w:val="auto"/>
        <w:rPr>
          <w:color w:val="0070C0"/>
          <w:sz w:val="28"/>
          <w:szCs w:val="28"/>
          <w:lang w:val="ru-RU"/>
        </w:rPr>
      </w:pPr>
    </w:p>
    <w:p w14:paraId="2B79FA44" w14:textId="77777777" w:rsidR="006A3973" w:rsidRPr="00462651" w:rsidRDefault="006A3973" w:rsidP="001B16B9">
      <w:pPr>
        <w:tabs>
          <w:tab w:val="left" w:pos="540"/>
          <w:tab w:val="left" w:pos="1080"/>
        </w:tabs>
        <w:spacing w:line="360" w:lineRule="auto"/>
        <w:jc w:val="both"/>
        <w:rPr>
          <w:color w:val="0070C0"/>
        </w:rPr>
      </w:pPr>
    </w:p>
    <w:p w14:paraId="0182C039" w14:textId="77777777" w:rsidR="002964BB" w:rsidRPr="00462651" w:rsidRDefault="002964BB" w:rsidP="001B16B9">
      <w:pPr>
        <w:pStyle w:val="ab"/>
        <w:tabs>
          <w:tab w:val="left" w:pos="540"/>
          <w:tab w:val="left" w:pos="1080"/>
        </w:tabs>
        <w:spacing w:line="360" w:lineRule="auto"/>
        <w:ind w:left="1080"/>
        <w:jc w:val="both"/>
        <w:textAlignment w:val="auto"/>
        <w:rPr>
          <w:color w:val="0070C0"/>
          <w:lang w:val="ru-RU"/>
        </w:rPr>
      </w:pPr>
    </w:p>
    <w:p w14:paraId="1015030E" w14:textId="77777777" w:rsidR="00BB05C1" w:rsidRPr="00462651" w:rsidRDefault="00BB05C1" w:rsidP="001B16B9">
      <w:pPr>
        <w:pStyle w:val="ab"/>
        <w:tabs>
          <w:tab w:val="left" w:pos="540"/>
          <w:tab w:val="left" w:pos="1080"/>
        </w:tabs>
        <w:spacing w:line="360" w:lineRule="auto"/>
        <w:ind w:left="1080"/>
        <w:jc w:val="both"/>
        <w:textAlignment w:val="auto"/>
        <w:rPr>
          <w:color w:val="0070C0"/>
          <w:lang w:val="ru-RU"/>
        </w:rPr>
      </w:pPr>
    </w:p>
    <w:p w14:paraId="1122FA58" w14:textId="77777777" w:rsidR="00BB05C1" w:rsidRPr="00462651" w:rsidRDefault="00BB05C1" w:rsidP="001B16B9">
      <w:pPr>
        <w:pStyle w:val="ab"/>
        <w:tabs>
          <w:tab w:val="left" w:pos="540"/>
          <w:tab w:val="left" w:pos="1080"/>
        </w:tabs>
        <w:spacing w:line="360" w:lineRule="auto"/>
        <w:ind w:left="1080"/>
        <w:jc w:val="both"/>
        <w:textAlignment w:val="auto"/>
        <w:rPr>
          <w:color w:val="0070C0"/>
          <w:lang w:val="ru-RU"/>
        </w:rPr>
      </w:pPr>
    </w:p>
    <w:p w14:paraId="05EAC12D" w14:textId="77777777" w:rsidR="00BB05C1" w:rsidRPr="00462651" w:rsidRDefault="00BB05C1" w:rsidP="001B16B9">
      <w:pPr>
        <w:pStyle w:val="ab"/>
        <w:tabs>
          <w:tab w:val="left" w:pos="540"/>
          <w:tab w:val="left" w:pos="1080"/>
        </w:tabs>
        <w:spacing w:line="360" w:lineRule="auto"/>
        <w:ind w:left="1080"/>
        <w:jc w:val="both"/>
        <w:textAlignment w:val="auto"/>
        <w:rPr>
          <w:color w:val="0070C0"/>
          <w:lang w:val="ru-RU"/>
        </w:rPr>
      </w:pPr>
    </w:p>
    <w:p w14:paraId="1A0183D9" w14:textId="77777777" w:rsidR="00BB05C1" w:rsidRPr="00462651" w:rsidRDefault="00BB05C1" w:rsidP="001B16B9">
      <w:pPr>
        <w:pStyle w:val="ab"/>
        <w:tabs>
          <w:tab w:val="left" w:pos="540"/>
          <w:tab w:val="left" w:pos="1080"/>
        </w:tabs>
        <w:spacing w:line="360" w:lineRule="auto"/>
        <w:ind w:left="1080"/>
        <w:jc w:val="both"/>
        <w:textAlignment w:val="auto"/>
        <w:rPr>
          <w:color w:val="0070C0"/>
          <w:lang w:val="ru-RU"/>
        </w:rPr>
      </w:pPr>
    </w:p>
    <w:p w14:paraId="472BE945" w14:textId="77777777" w:rsidR="00BB05C1" w:rsidRPr="00462651" w:rsidRDefault="00BB05C1" w:rsidP="001B16B9">
      <w:pPr>
        <w:pStyle w:val="ab"/>
        <w:tabs>
          <w:tab w:val="left" w:pos="540"/>
          <w:tab w:val="left" w:pos="1080"/>
        </w:tabs>
        <w:spacing w:line="360" w:lineRule="auto"/>
        <w:ind w:left="1080"/>
        <w:jc w:val="both"/>
        <w:textAlignment w:val="auto"/>
        <w:rPr>
          <w:color w:val="0070C0"/>
          <w:lang w:val="ru-RU"/>
        </w:rPr>
      </w:pPr>
    </w:p>
    <w:p w14:paraId="17A0AD77" w14:textId="77777777" w:rsidR="00A45BE0" w:rsidRPr="00462651" w:rsidRDefault="00A45BE0" w:rsidP="00495EF7">
      <w:pPr>
        <w:shd w:val="clear" w:color="auto" w:fill="FFFFFF"/>
        <w:autoSpaceDE w:val="0"/>
        <w:jc w:val="right"/>
        <w:rPr>
          <w:bCs/>
          <w:color w:val="0070C0"/>
        </w:rPr>
      </w:pPr>
    </w:p>
    <w:p w14:paraId="3F35F892" w14:textId="77777777" w:rsidR="00A45BE0" w:rsidRPr="00462651" w:rsidRDefault="00A45BE0" w:rsidP="00495EF7">
      <w:pPr>
        <w:shd w:val="clear" w:color="auto" w:fill="FFFFFF"/>
        <w:autoSpaceDE w:val="0"/>
        <w:jc w:val="right"/>
        <w:rPr>
          <w:bCs/>
          <w:color w:val="0070C0"/>
        </w:rPr>
      </w:pPr>
    </w:p>
    <w:p w14:paraId="1EEB7E68" w14:textId="77777777" w:rsidR="00A45BE0" w:rsidRPr="00462651" w:rsidRDefault="00A45BE0" w:rsidP="00495EF7">
      <w:pPr>
        <w:shd w:val="clear" w:color="auto" w:fill="FFFFFF"/>
        <w:autoSpaceDE w:val="0"/>
        <w:jc w:val="right"/>
        <w:rPr>
          <w:bCs/>
          <w:color w:val="0070C0"/>
        </w:rPr>
      </w:pPr>
    </w:p>
    <w:p w14:paraId="4CCE80C2" w14:textId="77777777" w:rsidR="00A45BE0" w:rsidRPr="00462651" w:rsidRDefault="00A45BE0" w:rsidP="00495EF7">
      <w:pPr>
        <w:shd w:val="clear" w:color="auto" w:fill="FFFFFF"/>
        <w:autoSpaceDE w:val="0"/>
        <w:jc w:val="right"/>
        <w:rPr>
          <w:bCs/>
          <w:color w:val="0070C0"/>
        </w:rPr>
      </w:pPr>
    </w:p>
    <w:p w14:paraId="00EC3F33" w14:textId="0322AAC9" w:rsidR="00003B9C" w:rsidRPr="00D83858" w:rsidRDefault="00250D1E" w:rsidP="00495EF7">
      <w:pPr>
        <w:shd w:val="clear" w:color="auto" w:fill="FFFFFF"/>
        <w:autoSpaceDE w:val="0"/>
        <w:jc w:val="right"/>
        <w:rPr>
          <w:b/>
          <w:bCs/>
        </w:rPr>
      </w:pPr>
      <w:r w:rsidRPr="00D83858">
        <w:rPr>
          <w:bCs/>
        </w:rPr>
        <w:t xml:space="preserve">Приложение № </w:t>
      </w:r>
      <w:r w:rsidR="00A42EE6" w:rsidRPr="00D83858">
        <w:rPr>
          <w:bCs/>
        </w:rPr>
        <w:t>1</w:t>
      </w:r>
    </w:p>
    <w:p w14:paraId="1AC96F51" w14:textId="77777777" w:rsidR="00C64A18" w:rsidRPr="00D83858" w:rsidRDefault="00C64A18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3CC03028" w14:textId="77777777" w:rsidR="00003B9C" w:rsidRPr="00D83858" w:rsidRDefault="00003B9C">
      <w:pPr>
        <w:shd w:val="clear" w:color="auto" w:fill="FFFFFF"/>
        <w:autoSpaceDE w:val="0"/>
        <w:jc w:val="center"/>
        <w:rPr>
          <w:bCs/>
          <w:sz w:val="28"/>
          <w:szCs w:val="28"/>
        </w:rPr>
      </w:pPr>
      <w:r w:rsidRPr="00D83858">
        <w:rPr>
          <w:bCs/>
          <w:sz w:val="28"/>
          <w:szCs w:val="28"/>
        </w:rPr>
        <w:t>ГРАФИК</w:t>
      </w:r>
    </w:p>
    <w:p w14:paraId="340442CA" w14:textId="77777777" w:rsidR="003F760C" w:rsidRPr="00D83858" w:rsidRDefault="00003B9C" w:rsidP="00CC5B9D">
      <w:pPr>
        <w:jc w:val="center"/>
        <w:rPr>
          <w:bCs/>
          <w:sz w:val="28"/>
          <w:szCs w:val="28"/>
        </w:rPr>
      </w:pPr>
      <w:r w:rsidRPr="00D83858">
        <w:rPr>
          <w:bCs/>
          <w:sz w:val="28"/>
          <w:szCs w:val="28"/>
        </w:rPr>
        <w:t xml:space="preserve">проведения конкурсов </w:t>
      </w:r>
      <w:r w:rsidR="00CC5B9D" w:rsidRPr="00D83858">
        <w:rPr>
          <w:bCs/>
          <w:sz w:val="28"/>
          <w:szCs w:val="28"/>
        </w:rPr>
        <w:t xml:space="preserve"> в рамках</w:t>
      </w:r>
    </w:p>
    <w:p w14:paraId="22830FDC" w14:textId="77777777" w:rsidR="00003B9C" w:rsidRPr="00D83858" w:rsidRDefault="00CC5B9D" w:rsidP="003F760C">
      <w:pPr>
        <w:jc w:val="center"/>
        <w:rPr>
          <w:sz w:val="28"/>
          <w:szCs w:val="28"/>
        </w:rPr>
      </w:pPr>
      <w:r w:rsidRPr="00D83858">
        <w:rPr>
          <w:bCs/>
          <w:sz w:val="28"/>
          <w:szCs w:val="28"/>
        </w:rPr>
        <w:t xml:space="preserve"> </w:t>
      </w:r>
      <w:r w:rsidRPr="00D83858">
        <w:rPr>
          <w:sz w:val="28"/>
          <w:szCs w:val="28"/>
        </w:rPr>
        <w:t xml:space="preserve">городского  фестиваля детского творчества «Талантливые дошколята» </w:t>
      </w:r>
    </w:p>
    <w:tbl>
      <w:tblPr>
        <w:tblpPr w:leftFromText="180" w:rightFromText="180" w:vertAnchor="text" w:horzAnchor="margin" w:tblpXSpec="center" w:tblpY="344"/>
        <w:tblW w:w="9322" w:type="dxa"/>
        <w:tblLayout w:type="fixed"/>
        <w:tblLook w:val="0000" w:firstRow="0" w:lastRow="0" w:firstColumn="0" w:lastColumn="0" w:noHBand="0" w:noVBand="0"/>
      </w:tblPr>
      <w:tblGrid>
        <w:gridCol w:w="1980"/>
        <w:gridCol w:w="1672"/>
        <w:gridCol w:w="1559"/>
        <w:gridCol w:w="1843"/>
        <w:gridCol w:w="2268"/>
      </w:tblGrid>
      <w:tr w:rsidR="00462651" w:rsidRPr="00462651" w14:paraId="1147F64A" w14:textId="77777777" w:rsidTr="00153C41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218C" w14:textId="77777777" w:rsidR="00583BB8" w:rsidRPr="00605396" w:rsidRDefault="00583BB8" w:rsidP="009B5E17">
            <w:pPr>
              <w:snapToGrid w:val="0"/>
              <w:ind w:left="142"/>
              <w:jc w:val="center"/>
            </w:pPr>
            <w:r w:rsidRPr="00605396">
              <w:t>Конкурс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BB4B" w14:textId="77777777" w:rsidR="00583BB8" w:rsidRPr="00605396" w:rsidRDefault="00583BB8" w:rsidP="009B5E17">
            <w:pPr>
              <w:snapToGrid w:val="0"/>
              <w:jc w:val="center"/>
            </w:pPr>
            <w:r w:rsidRPr="00605396">
              <w:t xml:space="preserve">Дата </w:t>
            </w:r>
          </w:p>
          <w:p w14:paraId="4829185E" w14:textId="77777777" w:rsidR="00583BB8" w:rsidRPr="00605396" w:rsidRDefault="00583BB8" w:rsidP="009B5E17">
            <w:pPr>
              <w:jc w:val="center"/>
            </w:pPr>
            <w:r w:rsidRPr="00605396">
              <w:t>оформления</w:t>
            </w:r>
          </w:p>
          <w:p w14:paraId="6B98AC1B" w14:textId="77777777" w:rsidR="00583BB8" w:rsidRPr="00605396" w:rsidRDefault="00583BB8" w:rsidP="009B5E17">
            <w:pPr>
              <w:jc w:val="center"/>
            </w:pPr>
            <w:r w:rsidRPr="00605396">
              <w:t>заявок на участие в конкурсах Фестиваля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0F7F78" w14:textId="77777777" w:rsidR="00583BB8" w:rsidRPr="00605396" w:rsidRDefault="00583BB8" w:rsidP="009B5E17">
            <w:pPr>
              <w:jc w:val="center"/>
            </w:pPr>
            <w:r w:rsidRPr="00605396">
              <w:t>Дата приёма конкурсных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C99FB94" w14:textId="77777777" w:rsidR="00583BB8" w:rsidRPr="00605396" w:rsidRDefault="00583BB8" w:rsidP="009B5E17">
            <w:pPr>
              <w:snapToGrid w:val="0"/>
              <w:jc w:val="center"/>
            </w:pPr>
            <w:r w:rsidRPr="00605396">
              <w:t>Дата и место</w:t>
            </w:r>
          </w:p>
          <w:p w14:paraId="3A554691" w14:textId="77777777" w:rsidR="00583BB8" w:rsidRPr="00605396" w:rsidRDefault="00583BB8" w:rsidP="00250D1E">
            <w:pPr>
              <w:jc w:val="center"/>
            </w:pPr>
            <w:r w:rsidRPr="00605396">
              <w:t>проведения  конкурсов Фестиваля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EE6E" w14:textId="77777777" w:rsidR="00583BB8" w:rsidRPr="00605396" w:rsidRDefault="00583BB8" w:rsidP="009B5E17">
            <w:pPr>
              <w:snapToGrid w:val="0"/>
              <w:jc w:val="center"/>
            </w:pPr>
            <w:r w:rsidRPr="00605396">
              <w:t>Ответственный</w:t>
            </w:r>
          </w:p>
        </w:tc>
      </w:tr>
      <w:tr w:rsidR="00894E44" w:rsidRPr="00462651" w14:paraId="7E527EC9" w14:textId="77777777" w:rsidTr="00153C4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01FF8" w14:textId="0FE94F20" w:rsidR="00894E44" w:rsidRPr="00605396" w:rsidRDefault="00894E44" w:rsidP="00894E44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05396">
              <w:rPr>
                <w:sz w:val="24"/>
                <w:szCs w:val="24"/>
              </w:rPr>
              <w:t xml:space="preserve">Конкурс детского творчества «Волшебная клякса»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DCC5F" w14:textId="77777777" w:rsidR="00894E44" w:rsidRPr="00605396" w:rsidRDefault="00894E44" w:rsidP="00894E44">
            <w:pPr>
              <w:jc w:val="center"/>
            </w:pPr>
            <w:r w:rsidRPr="00605396">
              <w:t>С 10</w:t>
            </w:r>
            <w:r w:rsidRPr="00605396">
              <w:rPr>
                <w:lang w:val="en-US"/>
              </w:rPr>
              <w:t xml:space="preserve"> </w:t>
            </w:r>
            <w:r w:rsidRPr="00605396">
              <w:t xml:space="preserve">по </w:t>
            </w:r>
            <w:proofErr w:type="gramStart"/>
            <w:r w:rsidRPr="00605396">
              <w:t>12  октября</w:t>
            </w:r>
            <w:proofErr w:type="gramEnd"/>
          </w:p>
          <w:p w14:paraId="0455D55C" w14:textId="102618CE" w:rsidR="00894E44" w:rsidRPr="00605396" w:rsidRDefault="00894E44" w:rsidP="00894E44">
            <w:pPr>
              <w:jc w:val="center"/>
            </w:pPr>
            <w:r w:rsidRPr="00605396">
              <w:t>20</w:t>
            </w:r>
            <w:r w:rsidRPr="00605396">
              <w:rPr>
                <w:lang w:val="en-US"/>
              </w:rPr>
              <w:t>2</w:t>
            </w:r>
            <w:r w:rsidRPr="00605396">
              <w:t>2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597AD3" w14:textId="77777777" w:rsidR="00894E44" w:rsidRPr="00605396" w:rsidRDefault="00894E44" w:rsidP="00894E44">
            <w:pPr>
              <w:jc w:val="center"/>
            </w:pPr>
            <w:r w:rsidRPr="00605396">
              <w:t xml:space="preserve">с 13 по 17 октября </w:t>
            </w:r>
          </w:p>
          <w:p w14:paraId="10940C7C" w14:textId="51C9B237" w:rsidR="00894E44" w:rsidRPr="00605396" w:rsidRDefault="00894E44" w:rsidP="00894E44">
            <w:pPr>
              <w:jc w:val="center"/>
            </w:pPr>
            <w:r w:rsidRPr="00605396">
              <w:t>20</w:t>
            </w:r>
            <w:r w:rsidRPr="00605396">
              <w:rPr>
                <w:lang w:val="en-US"/>
              </w:rPr>
              <w:t>2</w:t>
            </w:r>
            <w:r w:rsidRPr="00605396">
              <w:t>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A78B3C" w14:textId="77777777" w:rsidR="00894E44" w:rsidRPr="00605396" w:rsidRDefault="00894E44" w:rsidP="00894E44">
            <w:r w:rsidRPr="00605396">
              <w:t>с 18 по 21 октября</w:t>
            </w:r>
          </w:p>
          <w:p w14:paraId="36951E5E" w14:textId="77777777" w:rsidR="00894E44" w:rsidRPr="00605396" w:rsidRDefault="00894E44" w:rsidP="00894E44">
            <w:r w:rsidRPr="00605396">
              <w:t xml:space="preserve"> 2022 </w:t>
            </w:r>
            <w:proofErr w:type="gramStart"/>
            <w:r w:rsidRPr="00605396">
              <w:t>года,  МБУ</w:t>
            </w:r>
            <w:proofErr w:type="gramEnd"/>
            <w:r w:rsidRPr="00605396">
              <w:t xml:space="preserve"> детский сад № 100 «Островок» </w:t>
            </w:r>
          </w:p>
          <w:p w14:paraId="5E1C87CD" w14:textId="11BABE04" w:rsidR="00894E44" w:rsidRPr="00605396" w:rsidRDefault="00894E44" w:rsidP="00894E44">
            <w:r w:rsidRPr="00605396">
              <w:t>(</w:t>
            </w:r>
            <w:proofErr w:type="spellStart"/>
            <w:r w:rsidRPr="00605396">
              <w:t>ул.Ставропольская</w:t>
            </w:r>
            <w:proofErr w:type="spellEnd"/>
            <w:r w:rsidRPr="00605396">
              <w:t>, 102)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C8B7" w14:textId="77777777" w:rsidR="00894E44" w:rsidRPr="00605396" w:rsidRDefault="00894E44" w:rsidP="00894E44">
            <w:pPr>
              <w:shd w:val="clear" w:color="auto" w:fill="FFFFFF"/>
              <w:autoSpaceDE w:val="0"/>
              <w:snapToGrid w:val="0"/>
            </w:pPr>
            <w:proofErr w:type="gramStart"/>
            <w:r w:rsidRPr="00605396">
              <w:t xml:space="preserve">МБУ </w:t>
            </w:r>
            <w:r w:rsidRPr="00605396">
              <w:rPr>
                <w:bCs/>
              </w:rPr>
              <w:t xml:space="preserve"> детский</w:t>
            </w:r>
            <w:proofErr w:type="gramEnd"/>
            <w:r w:rsidRPr="00605396">
              <w:rPr>
                <w:bCs/>
              </w:rPr>
              <w:t xml:space="preserve"> сад </w:t>
            </w:r>
            <w:r w:rsidRPr="00605396">
              <w:t xml:space="preserve">№ 100 «Островок», </w:t>
            </w:r>
          </w:p>
          <w:p w14:paraId="2A3919EE" w14:textId="77777777" w:rsidR="00894E44" w:rsidRPr="00605396" w:rsidRDefault="00894E44" w:rsidP="00894E44">
            <w:pPr>
              <w:shd w:val="clear" w:color="auto" w:fill="FFFFFF"/>
              <w:autoSpaceDE w:val="0"/>
            </w:pPr>
            <w:r w:rsidRPr="00605396">
              <w:t>Федосеенко Наталья Сергеевна</w:t>
            </w:r>
          </w:p>
          <w:p w14:paraId="47540BB8" w14:textId="6BA48644" w:rsidR="00894E44" w:rsidRPr="00605396" w:rsidRDefault="00894E44" w:rsidP="00894E44">
            <w:pPr>
              <w:shd w:val="clear" w:color="auto" w:fill="FFFFFF"/>
              <w:autoSpaceDE w:val="0"/>
            </w:pPr>
            <w:r w:rsidRPr="00605396">
              <w:t>тел: 28-37-03, 89370643077</w:t>
            </w:r>
          </w:p>
        </w:tc>
      </w:tr>
      <w:tr w:rsidR="00462651" w:rsidRPr="00462651" w14:paraId="1EC8743A" w14:textId="77777777" w:rsidTr="00153C41">
        <w:trPr>
          <w:trHeight w:val="30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E945" w14:textId="1E257496" w:rsidR="00310B33" w:rsidRPr="00605396" w:rsidRDefault="00310B33" w:rsidP="00310B33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05396">
              <w:rPr>
                <w:sz w:val="24"/>
                <w:szCs w:val="24"/>
              </w:rPr>
              <w:t>Конкурс</w:t>
            </w:r>
            <w:proofErr w:type="gramStart"/>
            <w:r w:rsidRPr="00605396">
              <w:rPr>
                <w:sz w:val="24"/>
                <w:szCs w:val="24"/>
              </w:rPr>
              <w:t xml:space="preserve"> </w:t>
            </w:r>
            <w:r w:rsidRPr="00605396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605396">
              <w:rPr>
                <w:rFonts w:eastAsia="Times New Roman"/>
                <w:bCs/>
                <w:kern w:val="36"/>
                <w:sz w:val="24"/>
                <w:szCs w:val="24"/>
              </w:rPr>
              <w:t>Шедеврики</w:t>
            </w:r>
            <w:proofErr w:type="spellEnd"/>
            <w:r w:rsidRPr="00605396">
              <w:rPr>
                <w:rFonts w:eastAsia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B9041" w14:textId="33566164" w:rsidR="00310B33" w:rsidRPr="00605396" w:rsidRDefault="00310B33" w:rsidP="00310B33">
            <w:pPr>
              <w:jc w:val="center"/>
            </w:pPr>
            <w:r w:rsidRPr="00605396">
              <w:t xml:space="preserve">с </w:t>
            </w:r>
            <w:r w:rsidR="004B7F56" w:rsidRPr="00605396">
              <w:t>7</w:t>
            </w:r>
            <w:r w:rsidRPr="00605396">
              <w:t xml:space="preserve"> по 1</w:t>
            </w:r>
            <w:r w:rsidR="004B7F56" w:rsidRPr="00605396">
              <w:t>1</w:t>
            </w:r>
          </w:p>
          <w:p w14:paraId="74F9C2CF" w14:textId="77777777" w:rsidR="00310B33" w:rsidRPr="00605396" w:rsidRDefault="00310B33" w:rsidP="00310B33">
            <w:pPr>
              <w:jc w:val="center"/>
            </w:pPr>
            <w:r w:rsidRPr="00605396">
              <w:t>ноября</w:t>
            </w:r>
          </w:p>
          <w:p w14:paraId="28CE928E" w14:textId="07FBDA76" w:rsidR="00310B33" w:rsidRPr="00605396" w:rsidRDefault="00310B33" w:rsidP="00310B33">
            <w:pPr>
              <w:jc w:val="center"/>
            </w:pPr>
            <w:r w:rsidRPr="00605396">
              <w:t>202</w:t>
            </w:r>
            <w:r w:rsidR="004B7F56" w:rsidRPr="00605396">
              <w:t>2</w:t>
            </w:r>
            <w:r w:rsidRPr="00605396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BB0D95" w14:textId="20F39C83" w:rsidR="00310B33" w:rsidRPr="00605396" w:rsidRDefault="00310B33" w:rsidP="00310B33">
            <w:pPr>
              <w:jc w:val="center"/>
            </w:pPr>
            <w:r w:rsidRPr="00605396">
              <w:t>с 1</w:t>
            </w:r>
            <w:r w:rsidR="004B7F56" w:rsidRPr="00605396">
              <w:t>4</w:t>
            </w:r>
            <w:r w:rsidRPr="00605396">
              <w:t xml:space="preserve"> по 1</w:t>
            </w:r>
            <w:r w:rsidR="004B7F56" w:rsidRPr="00605396">
              <w:t>8</w:t>
            </w:r>
          </w:p>
          <w:p w14:paraId="7A04F6D9" w14:textId="77777777" w:rsidR="00310B33" w:rsidRPr="00605396" w:rsidRDefault="00310B33" w:rsidP="00310B33">
            <w:pPr>
              <w:jc w:val="center"/>
            </w:pPr>
            <w:r w:rsidRPr="00605396">
              <w:t>ноября</w:t>
            </w:r>
          </w:p>
          <w:p w14:paraId="7FB7EFF2" w14:textId="6056756A" w:rsidR="00310B33" w:rsidRPr="00605396" w:rsidRDefault="00310B33" w:rsidP="00310B33">
            <w:pPr>
              <w:jc w:val="center"/>
            </w:pPr>
            <w:r w:rsidRPr="00605396">
              <w:t>202</w:t>
            </w:r>
            <w:r w:rsidR="004B7F56" w:rsidRPr="00605396">
              <w:t>2</w:t>
            </w:r>
            <w:r w:rsidRPr="00605396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657A92C" w14:textId="6EA827A1" w:rsidR="00310B33" w:rsidRPr="00605396" w:rsidRDefault="00310B33" w:rsidP="00310B33">
            <w:pPr>
              <w:snapToGrid w:val="0"/>
              <w:jc w:val="center"/>
            </w:pPr>
            <w:r w:rsidRPr="00605396">
              <w:t>с 2</w:t>
            </w:r>
            <w:r w:rsidR="004B7F56" w:rsidRPr="00605396">
              <w:t>1</w:t>
            </w:r>
            <w:r w:rsidRPr="00605396">
              <w:t xml:space="preserve"> по 2</w:t>
            </w:r>
            <w:r w:rsidR="004B7F56" w:rsidRPr="00605396">
              <w:t>5</w:t>
            </w:r>
            <w:r w:rsidRPr="00605396">
              <w:t xml:space="preserve"> ноября</w:t>
            </w:r>
          </w:p>
          <w:p w14:paraId="30B5E298" w14:textId="159DEC05" w:rsidR="00310B33" w:rsidRPr="00605396" w:rsidRDefault="00310B33" w:rsidP="00310B33">
            <w:pPr>
              <w:snapToGrid w:val="0"/>
            </w:pPr>
            <w:r w:rsidRPr="00605396">
              <w:t>202</w:t>
            </w:r>
            <w:r w:rsidR="004B7F56" w:rsidRPr="00605396">
              <w:t>2</w:t>
            </w:r>
            <w:r w:rsidRPr="00605396">
              <w:t xml:space="preserve"> </w:t>
            </w:r>
            <w:proofErr w:type="gramStart"/>
            <w:r w:rsidRPr="00605396">
              <w:t>года ,</w:t>
            </w:r>
            <w:proofErr w:type="gramEnd"/>
            <w:r w:rsidRPr="00605396">
              <w:t xml:space="preserve"> </w:t>
            </w:r>
            <w:r w:rsidRPr="00605396">
              <w:rPr>
                <w:bCs/>
              </w:rPr>
              <w:t xml:space="preserve"> МАОУ детский сад № 120 «Сказочный» (б-р Курчатова, 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E5F3" w14:textId="77777777" w:rsidR="00310B33" w:rsidRPr="00605396" w:rsidRDefault="00310B33" w:rsidP="00310B33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605396">
              <w:rPr>
                <w:bCs/>
              </w:rPr>
              <w:t>МАОУ ДС № 120 «Сказочный»,</w:t>
            </w:r>
          </w:p>
          <w:p w14:paraId="638C7745" w14:textId="21751D3F" w:rsidR="00310B33" w:rsidRPr="00605396" w:rsidRDefault="00310B33" w:rsidP="00310B33">
            <w:pPr>
              <w:shd w:val="clear" w:color="auto" w:fill="FFFFFF"/>
              <w:autoSpaceDE w:val="0"/>
              <w:snapToGrid w:val="0"/>
            </w:pPr>
            <w:r w:rsidRPr="00605396">
              <w:rPr>
                <w:bCs/>
              </w:rPr>
              <w:t>Пономарева Валерия Сергеевна, тел. 66-71-</w:t>
            </w:r>
            <w:proofErr w:type="gramStart"/>
            <w:r w:rsidR="00211DFC" w:rsidRPr="00605396">
              <w:rPr>
                <w:bCs/>
              </w:rPr>
              <w:t>29</w:t>
            </w:r>
            <w:r w:rsidRPr="00605396">
              <w:rPr>
                <w:bCs/>
              </w:rPr>
              <w:t xml:space="preserve">,   </w:t>
            </w:r>
            <w:proofErr w:type="gramEnd"/>
            <w:r w:rsidRPr="00605396">
              <w:rPr>
                <w:bCs/>
              </w:rPr>
              <w:t xml:space="preserve">          </w:t>
            </w:r>
            <w:r w:rsidR="00211DFC" w:rsidRPr="00605396">
              <w:rPr>
                <w:bCs/>
              </w:rPr>
              <w:t>8-927-778-39-43</w:t>
            </w:r>
          </w:p>
        </w:tc>
      </w:tr>
      <w:tr w:rsidR="00462651" w:rsidRPr="00462651" w14:paraId="2AE93432" w14:textId="77777777" w:rsidTr="00153C4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F869A" w14:textId="37A53F91" w:rsidR="00B448F4" w:rsidRPr="00605396" w:rsidRDefault="00B448F4" w:rsidP="00B448F4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05396">
              <w:rPr>
                <w:sz w:val="24"/>
                <w:szCs w:val="28"/>
              </w:rPr>
              <w:t>Конкурс хоров и вокальных ансамблей «Созвездие талантов»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77E5" w14:textId="43A01860" w:rsidR="00B448F4" w:rsidRPr="00605396" w:rsidRDefault="00B448F4" w:rsidP="00B448F4">
            <w:pPr>
              <w:jc w:val="center"/>
            </w:pPr>
            <w:r w:rsidRPr="00605396">
              <w:rPr>
                <w:bCs/>
              </w:rPr>
              <w:t xml:space="preserve">с </w:t>
            </w:r>
            <w:r w:rsidR="00DC6D31" w:rsidRPr="00605396">
              <w:rPr>
                <w:bCs/>
              </w:rPr>
              <w:t>7</w:t>
            </w:r>
            <w:r w:rsidRPr="00605396">
              <w:rPr>
                <w:bCs/>
              </w:rPr>
              <w:t xml:space="preserve"> по </w:t>
            </w:r>
            <w:r w:rsidR="002A009E" w:rsidRPr="00605396">
              <w:rPr>
                <w:bCs/>
              </w:rPr>
              <w:t>1</w:t>
            </w:r>
            <w:r w:rsidR="00DC6D31" w:rsidRPr="00605396">
              <w:rPr>
                <w:bCs/>
              </w:rPr>
              <w:t>8</w:t>
            </w:r>
            <w:r w:rsidRPr="00605396">
              <w:rPr>
                <w:bCs/>
              </w:rPr>
              <w:t xml:space="preserve"> ноября 202</w:t>
            </w:r>
            <w:r w:rsidR="00DC6D31" w:rsidRPr="00605396">
              <w:rPr>
                <w:bCs/>
              </w:rPr>
              <w:t>2</w:t>
            </w:r>
            <w:r w:rsidRPr="00605396">
              <w:rPr>
                <w:bCs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B35DA3" w14:textId="3D10746C" w:rsidR="00B448F4" w:rsidRPr="00605396" w:rsidRDefault="00DC6D31" w:rsidP="00B448F4">
            <w:pPr>
              <w:jc w:val="center"/>
            </w:pPr>
            <w:r w:rsidRPr="00605396">
              <w:rPr>
                <w:bCs/>
              </w:rPr>
              <w:t>с 7 по 18 ноября 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FAD68FE" w14:textId="01328FA6" w:rsidR="00B448F4" w:rsidRPr="00605396" w:rsidRDefault="00B448F4" w:rsidP="00B448F4">
            <w:pPr>
              <w:rPr>
                <w:szCs w:val="28"/>
              </w:rPr>
            </w:pPr>
            <w:r w:rsidRPr="00605396">
              <w:rPr>
                <w:szCs w:val="28"/>
              </w:rPr>
              <w:t>с 2</w:t>
            </w:r>
            <w:r w:rsidR="00DC6D31" w:rsidRPr="00605396">
              <w:rPr>
                <w:szCs w:val="28"/>
              </w:rPr>
              <w:t>3</w:t>
            </w:r>
            <w:r w:rsidRPr="00605396">
              <w:rPr>
                <w:szCs w:val="28"/>
              </w:rPr>
              <w:t xml:space="preserve"> по 2</w:t>
            </w:r>
            <w:r w:rsidR="00DC6D31" w:rsidRPr="00605396">
              <w:rPr>
                <w:szCs w:val="28"/>
              </w:rPr>
              <w:t>4</w:t>
            </w:r>
            <w:r w:rsidRPr="00605396">
              <w:rPr>
                <w:szCs w:val="28"/>
              </w:rPr>
              <w:t xml:space="preserve"> ноября  </w:t>
            </w:r>
          </w:p>
          <w:p w14:paraId="6AA1CBE3" w14:textId="034ECFE2" w:rsidR="00B448F4" w:rsidRPr="00605396" w:rsidRDefault="00B448F4" w:rsidP="00B448F4">
            <w:pPr>
              <w:rPr>
                <w:bCs/>
              </w:rPr>
            </w:pPr>
            <w:r w:rsidRPr="00605396">
              <w:rPr>
                <w:szCs w:val="28"/>
              </w:rPr>
              <w:t>202</w:t>
            </w:r>
            <w:r w:rsidR="002A009E" w:rsidRPr="00605396">
              <w:rPr>
                <w:szCs w:val="28"/>
              </w:rPr>
              <w:t>1</w:t>
            </w:r>
            <w:r w:rsidRPr="00605396">
              <w:rPr>
                <w:szCs w:val="28"/>
              </w:rPr>
              <w:t xml:space="preserve"> </w:t>
            </w:r>
            <w:proofErr w:type="gramStart"/>
            <w:r w:rsidRPr="00605396">
              <w:rPr>
                <w:szCs w:val="28"/>
              </w:rPr>
              <w:t xml:space="preserve">года  </w:t>
            </w:r>
            <w:r w:rsidRPr="00605396">
              <w:t>(</w:t>
            </w:r>
            <w:proofErr w:type="gramEnd"/>
            <w:r w:rsidRPr="00605396">
              <w:t xml:space="preserve">по графику) на базе </w:t>
            </w:r>
            <w:r w:rsidRPr="00605396">
              <w:rPr>
                <w:bCs/>
              </w:rPr>
              <w:t>МБУ детского сада № 128 «Гвоздичка» (пр-т  Степана Разина, 37)</w:t>
            </w:r>
          </w:p>
          <w:p w14:paraId="640F8F57" w14:textId="43FAF71D" w:rsidR="00A87997" w:rsidRPr="00605396" w:rsidRDefault="00A87997" w:rsidP="00B448F4">
            <w:pPr>
              <w:rPr>
                <w:bCs/>
              </w:rPr>
            </w:pPr>
          </w:p>
          <w:p w14:paraId="0DE6ECB4" w14:textId="77777777" w:rsidR="00A87997" w:rsidRPr="00605396" w:rsidRDefault="00A87997" w:rsidP="00B448F4">
            <w:pPr>
              <w:rPr>
                <w:bCs/>
              </w:rPr>
            </w:pPr>
          </w:p>
          <w:p w14:paraId="5299631F" w14:textId="77777777" w:rsidR="00B448F4" w:rsidRPr="00605396" w:rsidRDefault="00B448F4" w:rsidP="00B448F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F8E8" w14:textId="77777777" w:rsidR="00B448F4" w:rsidRPr="00605396" w:rsidRDefault="00B448F4" w:rsidP="00B448F4">
            <w:pPr>
              <w:shd w:val="clear" w:color="auto" w:fill="FFFFFF"/>
              <w:autoSpaceDE w:val="0"/>
              <w:snapToGrid w:val="0"/>
              <w:rPr>
                <w:bCs/>
              </w:rPr>
            </w:pPr>
            <w:r w:rsidRPr="00605396">
              <w:rPr>
                <w:bCs/>
              </w:rPr>
              <w:t>МБУ детский сад № 128 «Гвоздичка»</w:t>
            </w:r>
          </w:p>
          <w:p w14:paraId="45358DCF" w14:textId="77777777" w:rsidR="00B448F4" w:rsidRPr="00605396" w:rsidRDefault="00B448F4" w:rsidP="00B448F4">
            <w:pPr>
              <w:shd w:val="clear" w:color="auto" w:fill="FFFFFF"/>
              <w:autoSpaceDE w:val="0"/>
              <w:snapToGrid w:val="0"/>
              <w:rPr>
                <w:bCs/>
              </w:rPr>
            </w:pPr>
            <w:r w:rsidRPr="00605396">
              <w:rPr>
                <w:bCs/>
              </w:rPr>
              <w:t>Андреева Жанна Валентиновна,</w:t>
            </w:r>
          </w:p>
          <w:p w14:paraId="7E9EBDED" w14:textId="328E1A83" w:rsidR="00B448F4" w:rsidRPr="00605396" w:rsidRDefault="00B448F4" w:rsidP="00B448F4">
            <w:pPr>
              <w:shd w:val="clear" w:color="auto" w:fill="FFFFFF"/>
              <w:autoSpaceDE w:val="0"/>
              <w:snapToGrid w:val="0"/>
              <w:rPr>
                <w:bCs/>
              </w:rPr>
            </w:pPr>
            <w:r w:rsidRPr="00605396">
              <w:rPr>
                <w:bCs/>
              </w:rPr>
              <w:t xml:space="preserve">тел. </w:t>
            </w:r>
            <w:r w:rsidRPr="00605396">
              <w:t>36-26-32, 89093626194</w:t>
            </w:r>
          </w:p>
        </w:tc>
      </w:tr>
      <w:tr w:rsidR="00894E44" w:rsidRPr="00462651" w14:paraId="64781678" w14:textId="77777777" w:rsidTr="00153C4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C3159" w14:textId="72F8FDA7" w:rsidR="00894E44" w:rsidRPr="007F183D" w:rsidRDefault="00894E44" w:rsidP="00894E44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F183D">
              <w:rPr>
                <w:sz w:val="24"/>
                <w:szCs w:val="24"/>
              </w:rPr>
              <w:t>Конкурс детских кукольных театров «Мир сказок»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4D4F" w14:textId="51D7CA66" w:rsidR="00894E44" w:rsidRPr="007F183D" w:rsidRDefault="00894E44" w:rsidP="00894E44">
            <w:pPr>
              <w:jc w:val="center"/>
            </w:pPr>
            <w:r w:rsidRPr="007F183D">
              <w:t xml:space="preserve">с </w:t>
            </w:r>
            <w:r w:rsidR="007F183D" w:rsidRPr="007F183D">
              <w:t>6</w:t>
            </w:r>
            <w:r w:rsidRPr="007F183D">
              <w:t xml:space="preserve"> по 1</w:t>
            </w:r>
            <w:r w:rsidR="007F183D" w:rsidRPr="007F183D">
              <w:t>4</w:t>
            </w:r>
            <w:r w:rsidRPr="007F183D">
              <w:t xml:space="preserve"> февраля</w:t>
            </w:r>
          </w:p>
          <w:p w14:paraId="10AE0EA2" w14:textId="6998BBA5" w:rsidR="00894E44" w:rsidRPr="007F183D" w:rsidRDefault="00894E44" w:rsidP="00894E44">
            <w:pPr>
              <w:jc w:val="center"/>
            </w:pPr>
            <w:r w:rsidRPr="007F183D">
              <w:t xml:space="preserve"> 202</w:t>
            </w:r>
            <w:r w:rsidR="007F183D" w:rsidRPr="007F183D">
              <w:t>3</w:t>
            </w:r>
            <w:r w:rsidRPr="007F183D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741487" w14:textId="4D68A0E8" w:rsidR="00894E44" w:rsidRPr="007F183D" w:rsidRDefault="00894E44" w:rsidP="00894E44">
            <w:pPr>
              <w:jc w:val="center"/>
            </w:pPr>
            <w:r w:rsidRPr="007F183D">
              <w:t xml:space="preserve">с </w:t>
            </w:r>
            <w:r w:rsidR="007F183D" w:rsidRPr="007F183D">
              <w:t>6</w:t>
            </w:r>
            <w:r w:rsidRPr="007F183D">
              <w:t xml:space="preserve"> по </w:t>
            </w:r>
            <w:r w:rsidR="007F183D" w:rsidRPr="007F183D">
              <w:t>4</w:t>
            </w:r>
            <w:r w:rsidRPr="007F183D">
              <w:t>февраля 202</w:t>
            </w:r>
            <w:r w:rsidR="007F183D" w:rsidRPr="007F183D">
              <w:t>3</w:t>
            </w:r>
            <w:r w:rsidRPr="007F183D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BA5374E" w14:textId="1EA2F9B1" w:rsidR="00894E44" w:rsidRPr="007F183D" w:rsidRDefault="00894E44" w:rsidP="00894E44">
            <w:pPr>
              <w:snapToGrid w:val="0"/>
            </w:pPr>
            <w:r w:rsidRPr="007F183D">
              <w:t>с 1</w:t>
            </w:r>
            <w:r w:rsidR="007F183D" w:rsidRPr="007F183D">
              <w:t>5</w:t>
            </w:r>
            <w:r w:rsidRPr="007F183D">
              <w:t xml:space="preserve"> по 2</w:t>
            </w:r>
            <w:r w:rsidR="007F183D" w:rsidRPr="007F183D">
              <w:t>4</w:t>
            </w:r>
            <w:r w:rsidRPr="007F183D">
              <w:t xml:space="preserve"> февраля </w:t>
            </w:r>
          </w:p>
          <w:p w14:paraId="347A240D" w14:textId="77777777" w:rsidR="00894E44" w:rsidRDefault="00894E44" w:rsidP="00894E44">
            <w:pPr>
              <w:snapToGrid w:val="0"/>
            </w:pPr>
            <w:r w:rsidRPr="007F183D">
              <w:t>202</w:t>
            </w:r>
            <w:r w:rsidR="007F183D" w:rsidRPr="007F183D">
              <w:t>3</w:t>
            </w:r>
            <w:r w:rsidRPr="007F183D">
              <w:t xml:space="preserve"> </w:t>
            </w:r>
            <w:proofErr w:type="gramStart"/>
            <w:r w:rsidRPr="007F183D">
              <w:t>года,  МБУ</w:t>
            </w:r>
            <w:proofErr w:type="gramEnd"/>
            <w:r w:rsidRPr="007F183D">
              <w:t xml:space="preserve"> детский сад    № 64 «Журавлёнок» (ул. Свердлова, 70)</w:t>
            </w:r>
          </w:p>
          <w:p w14:paraId="004430F3" w14:textId="7C611BF3" w:rsidR="00FC68E1" w:rsidRPr="007F183D" w:rsidRDefault="00FC68E1" w:rsidP="00894E4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3ACCB" w14:textId="77777777" w:rsidR="00894E44" w:rsidRPr="007F183D" w:rsidRDefault="00894E44" w:rsidP="00894E44">
            <w:pPr>
              <w:shd w:val="clear" w:color="auto" w:fill="FFFFFF"/>
              <w:autoSpaceDE w:val="0"/>
              <w:snapToGrid w:val="0"/>
            </w:pPr>
            <w:r w:rsidRPr="007F183D">
              <w:t>МБУ детский сад    № 64 «Журавлёнок»,</w:t>
            </w:r>
          </w:p>
          <w:p w14:paraId="3B0FB3F8" w14:textId="19538BBA" w:rsidR="00894E44" w:rsidRPr="007F183D" w:rsidRDefault="007F183D" w:rsidP="00894E44">
            <w:pPr>
              <w:shd w:val="clear" w:color="auto" w:fill="FFFFFF"/>
              <w:autoSpaceDE w:val="0"/>
              <w:snapToGrid w:val="0"/>
              <w:rPr>
                <w:lang w:val="de-DE"/>
              </w:rPr>
            </w:pPr>
            <w:r w:rsidRPr="007F183D">
              <w:t>Дубцова Марина Вениаминовна, тел. 37-64-76</w:t>
            </w:r>
          </w:p>
        </w:tc>
      </w:tr>
      <w:tr w:rsidR="00FC68E1" w:rsidRPr="00462651" w14:paraId="5675E09B" w14:textId="77777777" w:rsidTr="00153C4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E553" w14:textId="50E80E88" w:rsidR="00FC68E1" w:rsidRPr="007F183D" w:rsidRDefault="00FC68E1" w:rsidP="00FC68E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05396">
              <w:rPr>
                <w:sz w:val="24"/>
                <w:szCs w:val="24"/>
              </w:rPr>
              <w:lastRenderedPageBreak/>
              <w:t>Конкурс «Танцевальная волна»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F3DB4" w14:textId="341EF8C9" w:rsidR="00A7118C" w:rsidRDefault="00FC68E1" w:rsidP="00FC68E1">
            <w:pPr>
              <w:jc w:val="center"/>
              <w:rPr>
                <w:bCs/>
              </w:rPr>
            </w:pPr>
            <w:r w:rsidRPr="00605396">
              <w:rPr>
                <w:bCs/>
              </w:rPr>
              <w:t>с 10 по 15</w:t>
            </w:r>
          </w:p>
          <w:p w14:paraId="07EF6185" w14:textId="4800C5EE" w:rsidR="00FC68E1" w:rsidRPr="007F183D" w:rsidRDefault="00FC68E1" w:rsidP="00FC68E1">
            <w:pPr>
              <w:jc w:val="center"/>
            </w:pPr>
            <w:r w:rsidRPr="00605396">
              <w:rPr>
                <w:bCs/>
              </w:rPr>
              <w:t xml:space="preserve"> марта 2023</w:t>
            </w:r>
            <w:r w:rsidR="00A7118C">
              <w:rPr>
                <w:bCs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7E8D80" w14:textId="77777777" w:rsidR="00FC68E1" w:rsidRPr="00605396" w:rsidRDefault="00FC68E1" w:rsidP="00FC68E1">
            <w:pPr>
              <w:jc w:val="center"/>
            </w:pPr>
            <w:r w:rsidRPr="00605396">
              <w:t xml:space="preserve">с 10 по </w:t>
            </w:r>
          </w:p>
          <w:p w14:paraId="057CDFEC" w14:textId="4407490F" w:rsidR="00FC68E1" w:rsidRPr="007F183D" w:rsidRDefault="00FC68E1" w:rsidP="00FC68E1">
            <w:pPr>
              <w:jc w:val="center"/>
            </w:pPr>
            <w:r w:rsidRPr="00605396">
              <w:t>15 марта 2023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68A8AF4" w14:textId="77777777" w:rsidR="00FC68E1" w:rsidRPr="00605396" w:rsidRDefault="00FC68E1" w:rsidP="00FC68E1">
            <w:r w:rsidRPr="00605396">
              <w:t xml:space="preserve">с 20 по </w:t>
            </w:r>
          </w:p>
          <w:p w14:paraId="6C01AFEB" w14:textId="77777777" w:rsidR="00FC68E1" w:rsidRPr="00605396" w:rsidRDefault="00FC68E1" w:rsidP="00FC68E1">
            <w:r w:rsidRPr="00605396">
              <w:t xml:space="preserve">24 марта </w:t>
            </w:r>
          </w:p>
          <w:p w14:paraId="22A7017B" w14:textId="17C6BF30" w:rsidR="00FC68E1" w:rsidRPr="007F183D" w:rsidRDefault="00FC68E1" w:rsidP="00FC68E1">
            <w:pPr>
              <w:snapToGrid w:val="0"/>
            </w:pPr>
            <w:r w:rsidRPr="00605396">
              <w:t xml:space="preserve">2023 года  </w:t>
            </w:r>
            <w:r w:rsidRPr="00605396">
              <w:rPr>
                <w:bCs/>
              </w:rPr>
              <w:t xml:space="preserve"> МАОУ детский сад № 49 «Веселые нотки»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4ECF" w14:textId="77777777" w:rsidR="00FC68E1" w:rsidRPr="00605396" w:rsidRDefault="00FC68E1" w:rsidP="00FC68E1">
            <w:pPr>
              <w:shd w:val="clear" w:color="auto" w:fill="FFFFFF"/>
              <w:autoSpaceDE w:val="0"/>
              <w:snapToGrid w:val="0"/>
              <w:rPr>
                <w:bCs/>
              </w:rPr>
            </w:pPr>
            <w:r w:rsidRPr="00605396">
              <w:rPr>
                <w:bCs/>
              </w:rPr>
              <w:t>МАОУ детский сад № 49 «Веселые нотки»,</w:t>
            </w:r>
          </w:p>
          <w:p w14:paraId="4D5921C8" w14:textId="77777777" w:rsidR="00FC68E1" w:rsidRPr="00605396" w:rsidRDefault="00FC68E1" w:rsidP="00FC68E1">
            <w:pPr>
              <w:tabs>
                <w:tab w:val="left" w:pos="0"/>
                <w:tab w:val="left" w:pos="284"/>
              </w:tabs>
              <w:contextualSpacing/>
            </w:pPr>
            <w:r w:rsidRPr="00605396">
              <w:t xml:space="preserve">Строкова Ольга </w:t>
            </w:r>
            <w:proofErr w:type="gramStart"/>
            <w:r w:rsidRPr="00605396">
              <w:t xml:space="preserve">Николаевна,   </w:t>
            </w:r>
            <w:proofErr w:type="gramEnd"/>
            <w:r w:rsidRPr="00605396">
              <w:t xml:space="preserve">     тел. 28-63-42, 89608352724</w:t>
            </w:r>
          </w:p>
          <w:p w14:paraId="6F71D38A" w14:textId="77777777" w:rsidR="00FC68E1" w:rsidRPr="00605396" w:rsidRDefault="00FC68E1" w:rsidP="00FC68E1">
            <w:pPr>
              <w:tabs>
                <w:tab w:val="left" w:pos="0"/>
                <w:tab w:val="left" w:pos="284"/>
              </w:tabs>
              <w:contextualSpacing/>
              <w:rPr>
                <w:lang w:val="de-DE"/>
              </w:rPr>
            </w:pPr>
          </w:p>
          <w:p w14:paraId="7BF08D9E" w14:textId="14FED77F" w:rsidR="00FC68E1" w:rsidRPr="007F183D" w:rsidRDefault="00FC68E1" w:rsidP="00FC68E1">
            <w:pPr>
              <w:shd w:val="clear" w:color="auto" w:fill="FFFFFF"/>
              <w:autoSpaceDE w:val="0"/>
              <w:snapToGrid w:val="0"/>
            </w:pPr>
          </w:p>
        </w:tc>
      </w:tr>
    </w:tbl>
    <w:p w14:paraId="6E02F094" w14:textId="77777777" w:rsidR="005604B3" w:rsidRPr="00462651" w:rsidRDefault="005604B3">
      <w:pPr>
        <w:jc w:val="right"/>
        <w:rPr>
          <w:color w:val="0070C0"/>
        </w:rPr>
      </w:pPr>
    </w:p>
    <w:p w14:paraId="01D448B1" w14:textId="100A519D" w:rsidR="00970AC1" w:rsidRDefault="00970AC1">
      <w:pPr>
        <w:jc w:val="right"/>
        <w:rPr>
          <w:color w:val="0070C0"/>
        </w:rPr>
      </w:pPr>
    </w:p>
    <w:p w14:paraId="76E9AD21" w14:textId="7DA3B48F" w:rsidR="007F183D" w:rsidRDefault="007F183D">
      <w:pPr>
        <w:jc w:val="right"/>
        <w:rPr>
          <w:color w:val="0070C0"/>
        </w:rPr>
      </w:pPr>
    </w:p>
    <w:p w14:paraId="0C52CF9C" w14:textId="77777777" w:rsidR="007F183D" w:rsidRDefault="007F183D">
      <w:pPr>
        <w:jc w:val="right"/>
        <w:rPr>
          <w:color w:val="0070C0"/>
        </w:rPr>
      </w:pPr>
    </w:p>
    <w:p w14:paraId="4909F031" w14:textId="77777777" w:rsidR="007F183D" w:rsidRPr="007F183D" w:rsidRDefault="007F183D">
      <w:pPr>
        <w:jc w:val="right"/>
      </w:pPr>
    </w:p>
    <w:p w14:paraId="47F56992" w14:textId="3AB5C53D" w:rsidR="00003B9C" w:rsidRPr="007F183D" w:rsidRDefault="00583BB8">
      <w:pPr>
        <w:jc w:val="right"/>
      </w:pPr>
      <w:r w:rsidRPr="007F183D">
        <w:t xml:space="preserve">Приложение </w:t>
      </w:r>
      <w:proofErr w:type="gramStart"/>
      <w:r w:rsidRPr="007F183D">
        <w:t xml:space="preserve">№  </w:t>
      </w:r>
      <w:r w:rsidR="00A42EE6" w:rsidRPr="007F183D">
        <w:t>2</w:t>
      </w:r>
      <w:proofErr w:type="gramEnd"/>
    </w:p>
    <w:p w14:paraId="2CDFD385" w14:textId="77777777" w:rsidR="0040176A" w:rsidRPr="007F183D" w:rsidRDefault="0040176A" w:rsidP="0040176A">
      <w:pPr>
        <w:ind w:left="2570"/>
        <w:rPr>
          <w:i/>
        </w:rPr>
      </w:pPr>
    </w:p>
    <w:p w14:paraId="21C258C1" w14:textId="77777777" w:rsidR="0040176A" w:rsidRPr="007F183D" w:rsidRDefault="002B7297" w:rsidP="0040176A">
      <w:pPr>
        <w:ind w:left="2570"/>
        <w:rPr>
          <w:i/>
          <w:sz w:val="28"/>
          <w:szCs w:val="28"/>
        </w:rPr>
      </w:pPr>
      <w:r w:rsidRPr="007F183D">
        <w:rPr>
          <w:i/>
          <w:sz w:val="28"/>
          <w:szCs w:val="28"/>
        </w:rPr>
        <w:t>Оформляется на бланке  учреждения</w:t>
      </w:r>
    </w:p>
    <w:p w14:paraId="37D3A9DF" w14:textId="77777777" w:rsidR="00003B9C" w:rsidRPr="007F183D" w:rsidRDefault="00003B9C" w:rsidP="0040176A">
      <w:pPr>
        <w:jc w:val="center"/>
        <w:rPr>
          <w:sz w:val="28"/>
          <w:szCs w:val="28"/>
        </w:rPr>
      </w:pPr>
    </w:p>
    <w:p w14:paraId="4E28ADF9" w14:textId="77777777" w:rsidR="00003B9C" w:rsidRPr="007F183D" w:rsidRDefault="00003B9C">
      <w:pPr>
        <w:ind w:left="360"/>
        <w:jc w:val="center"/>
        <w:rPr>
          <w:sz w:val="28"/>
          <w:szCs w:val="28"/>
        </w:rPr>
      </w:pPr>
      <w:r w:rsidRPr="007F183D">
        <w:rPr>
          <w:sz w:val="28"/>
          <w:szCs w:val="28"/>
        </w:rPr>
        <w:t>ЗАЯВКА</w:t>
      </w:r>
    </w:p>
    <w:p w14:paraId="09A6FAC2" w14:textId="77777777" w:rsidR="003F760C" w:rsidRPr="007F183D" w:rsidRDefault="00003B9C" w:rsidP="003F760C">
      <w:pPr>
        <w:jc w:val="center"/>
        <w:rPr>
          <w:sz w:val="28"/>
          <w:szCs w:val="28"/>
        </w:rPr>
      </w:pPr>
      <w:r w:rsidRPr="007F183D">
        <w:rPr>
          <w:sz w:val="28"/>
          <w:szCs w:val="28"/>
        </w:rPr>
        <w:t>на участие в конкурсе</w:t>
      </w:r>
      <w:r w:rsidR="0040176A" w:rsidRPr="007F183D">
        <w:rPr>
          <w:sz w:val="28"/>
          <w:szCs w:val="28"/>
        </w:rPr>
        <w:t>______________________</w:t>
      </w:r>
      <w:r w:rsidR="003F760C" w:rsidRPr="007F183D">
        <w:rPr>
          <w:sz w:val="28"/>
          <w:szCs w:val="28"/>
        </w:rPr>
        <w:t xml:space="preserve"> </w:t>
      </w:r>
    </w:p>
    <w:p w14:paraId="65EE9B06" w14:textId="77777777" w:rsidR="00A1615A" w:rsidRPr="007F183D" w:rsidRDefault="00A1615A" w:rsidP="003F760C">
      <w:pPr>
        <w:jc w:val="center"/>
        <w:rPr>
          <w:sz w:val="18"/>
          <w:szCs w:val="18"/>
        </w:rPr>
      </w:pPr>
      <w:r w:rsidRPr="007F183D">
        <w:rPr>
          <w:sz w:val="18"/>
          <w:szCs w:val="18"/>
        </w:rPr>
        <w:t xml:space="preserve">                                    название конкурса</w:t>
      </w:r>
    </w:p>
    <w:p w14:paraId="0DBE1803" w14:textId="77777777" w:rsidR="003F760C" w:rsidRPr="007F183D" w:rsidRDefault="003F760C" w:rsidP="003F760C">
      <w:pPr>
        <w:jc w:val="center"/>
        <w:rPr>
          <w:sz w:val="28"/>
          <w:szCs w:val="28"/>
        </w:rPr>
      </w:pPr>
      <w:r w:rsidRPr="007F183D">
        <w:rPr>
          <w:sz w:val="28"/>
          <w:szCs w:val="28"/>
        </w:rPr>
        <w:t xml:space="preserve">городского  фестиваля детского творчества «Талантливые дошколята» </w:t>
      </w:r>
    </w:p>
    <w:p w14:paraId="50ABF4F8" w14:textId="77777777" w:rsidR="00003B9C" w:rsidRPr="007F183D" w:rsidRDefault="00003B9C">
      <w:pPr>
        <w:pStyle w:val="Standard"/>
        <w:jc w:val="center"/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1276"/>
        <w:gridCol w:w="1701"/>
        <w:gridCol w:w="1276"/>
        <w:gridCol w:w="1559"/>
        <w:gridCol w:w="1984"/>
        <w:gridCol w:w="1560"/>
      </w:tblGrid>
      <w:tr w:rsidR="007F183D" w:rsidRPr="007F183D" w14:paraId="45E2EBA0" w14:textId="77777777" w:rsidTr="00CA06E1">
        <w:trPr>
          <w:trHeight w:val="7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1ABAD" w14:textId="77777777" w:rsidR="00BD4BDF" w:rsidRPr="007F183D" w:rsidRDefault="00BD4BDF">
            <w:pPr>
              <w:snapToGrid w:val="0"/>
              <w:jc w:val="center"/>
            </w:pPr>
            <w:r w:rsidRPr="007F183D"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40708" w14:textId="77777777" w:rsidR="00BD4BDF" w:rsidRPr="007F183D" w:rsidRDefault="00BD4BDF" w:rsidP="00A1615A">
            <w:pPr>
              <w:snapToGrid w:val="0"/>
              <w:jc w:val="center"/>
            </w:pPr>
            <w:r w:rsidRPr="007F183D">
              <w:t>Наименованиеучреждения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890F" w14:textId="77777777" w:rsidR="00BD4BDF" w:rsidRPr="007F183D" w:rsidRDefault="00BD4BDF">
            <w:pPr>
              <w:snapToGrid w:val="0"/>
              <w:jc w:val="center"/>
            </w:pPr>
            <w:r w:rsidRPr="007F183D">
              <w:t>Ф.И.О участника (-ов)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143B" w14:textId="77777777" w:rsidR="00A87997" w:rsidRPr="007F183D" w:rsidRDefault="00BD4BDF">
            <w:pPr>
              <w:snapToGrid w:val="0"/>
              <w:jc w:val="center"/>
            </w:pPr>
            <w:r w:rsidRPr="007F183D">
              <w:t>Возраст участника</w:t>
            </w:r>
          </w:p>
          <w:p w14:paraId="13ACE569" w14:textId="6F136EB5" w:rsidR="00BD4BDF" w:rsidRPr="007F183D" w:rsidRDefault="00BD4BDF">
            <w:pPr>
              <w:snapToGrid w:val="0"/>
              <w:jc w:val="center"/>
            </w:pPr>
            <w:r w:rsidRPr="007F183D">
              <w:t xml:space="preserve"> (-ов)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A244" w14:textId="77777777" w:rsidR="00BD4BDF" w:rsidRPr="007F183D" w:rsidRDefault="00BD4BDF" w:rsidP="001D5E2E">
            <w:pPr>
              <w:snapToGrid w:val="0"/>
              <w:jc w:val="center"/>
            </w:pPr>
            <w:r w:rsidRPr="007F183D">
              <w:t xml:space="preserve">Номинация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30297" w14:textId="77777777" w:rsidR="00BD4BDF" w:rsidRPr="007F183D" w:rsidRDefault="00BD4BDF" w:rsidP="00583BB8">
            <w:pPr>
              <w:snapToGrid w:val="0"/>
              <w:jc w:val="center"/>
            </w:pPr>
            <w:r w:rsidRPr="007F183D">
              <w:t xml:space="preserve">Название конкурсной работы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264F" w14:textId="77777777" w:rsidR="00BD4BDF" w:rsidRPr="007F183D" w:rsidRDefault="00BD4BDF">
            <w:pPr>
              <w:snapToGrid w:val="0"/>
              <w:jc w:val="center"/>
            </w:pPr>
            <w:r w:rsidRPr="007F183D">
              <w:t>Ф.И.О. педагога</w:t>
            </w:r>
            <w:r w:rsidR="00583BB8" w:rsidRPr="007F183D">
              <w:t>, родителей</w:t>
            </w:r>
            <w:r w:rsidR="00CA06E1" w:rsidRPr="007F183D">
              <w:t xml:space="preserve"> (законных представителей)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57B2B" w14:textId="77777777" w:rsidR="00BD4BDF" w:rsidRPr="007F183D" w:rsidRDefault="00BD4BDF">
            <w:pPr>
              <w:jc w:val="center"/>
            </w:pPr>
            <w:r w:rsidRPr="007F183D">
              <w:t xml:space="preserve">Контакты: телефон, </w:t>
            </w:r>
            <w:proofErr w:type="gramStart"/>
            <w:r w:rsidRPr="007F183D">
              <w:t>эл.почта</w:t>
            </w:r>
            <w:proofErr w:type="gramEnd"/>
            <w:r w:rsidRPr="007F183D">
              <w:t xml:space="preserve"> педагога, учреждения</w:t>
            </w:r>
          </w:p>
        </w:tc>
      </w:tr>
      <w:tr w:rsidR="007F183D" w:rsidRPr="007F183D" w14:paraId="306E1BA0" w14:textId="77777777" w:rsidTr="00CA06E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2C26" w14:textId="77777777" w:rsidR="00BD4BDF" w:rsidRPr="007F183D" w:rsidRDefault="00BD4BDF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86B2C" w14:textId="77777777" w:rsidR="00BD4BDF" w:rsidRPr="007F183D" w:rsidRDefault="00BD4BD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47C1" w14:textId="77777777" w:rsidR="00BD4BDF" w:rsidRPr="007F183D" w:rsidRDefault="00BD4BDF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1AFF8" w14:textId="77777777" w:rsidR="00BD4BDF" w:rsidRPr="007F183D" w:rsidRDefault="00BD4BD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8BCD8" w14:textId="77777777" w:rsidR="00BD4BDF" w:rsidRPr="007F183D" w:rsidRDefault="00BD4BDF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19F21" w14:textId="77777777" w:rsidR="00BD4BDF" w:rsidRPr="007F183D" w:rsidRDefault="00BD4BD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AE26" w14:textId="77777777" w:rsidR="00BD4BDF" w:rsidRPr="007F183D" w:rsidRDefault="00BD4BDF">
            <w:pPr>
              <w:snapToGrid w:val="0"/>
              <w:spacing w:line="204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FB6A1" w14:textId="77777777" w:rsidR="00BD4BDF" w:rsidRPr="007F183D" w:rsidRDefault="00BD4BDF">
            <w:pPr>
              <w:snapToGrid w:val="0"/>
              <w:spacing w:line="204" w:lineRule="auto"/>
            </w:pPr>
          </w:p>
        </w:tc>
      </w:tr>
    </w:tbl>
    <w:p w14:paraId="0B269A80" w14:textId="77777777" w:rsidR="00583BB8" w:rsidRPr="007F183D" w:rsidRDefault="00003B9C">
      <w:pPr>
        <w:pStyle w:val="Standard"/>
        <w:jc w:val="center"/>
        <w:rPr>
          <w:lang w:val="ru-RU"/>
        </w:rPr>
      </w:pPr>
      <w:r w:rsidRPr="007F183D">
        <w:t xml:space="preserve">  </w:t>
      </w:r>
    </w:p>
    <w:p w14:paraId="6301DE04" w14:textId="77777777" w:rsidR="00003B9C" w:rsidRPr="007F183D" w:rsidRDefault="00003B9C">
      <w:pPr>
        <w:pStyle w:val="Standard"/>
        <w:jc w:val="center"/>
        <w:rPr>
          <w:lang w:val="ru-RU"/>
        </w:rPr>
      </w:pPr>
      <w:r w:rsidRPr="007F183D">
        <w:t xml:space="preserve"> </w:t>
      </w:r>
    </w:p>
    <w:p w14:paraId="59AF1E29" w14:textId="77777777" w:rsidR="00003B9C" w:rsidRPr="007F183D" w:rsidRDefault="00003B9C">
      <w:pPr>
        <w:pStyle w:val="Standard"/>
        <w:jc w:val="both"/>
        <w:rPr>
          <w:lang w:val="ru-RU"/>
        </w:rPr>
      </w:pPr>
      <w:r w:rsidRPr="007F183D">
        <w:rPr>
          <w:lang w:val="ru-RU"/>
        </w:rPr>
        <w:t>Р</w:t>
      </w:r>
      <w:r w:rsidRPr="007F183D">
        <w:t>уководител</w:t>
      </w:r>
      <w:r w:rsidRPr="007F183D">
        <w:rPr>
          <w:lang w:val="ru-RU"/>
        </w:rPr>
        <w:t>ь</w:t>
      </w:r>
      <w:r w:rsidRPr="007F183D">
        <w:t xml:space="preserve"> учреждения                                                          </w:t>
      </w:r>
      <w:r w:rsidRPr="007F183D">
        <w:rPr>
          <w:lang w:val="ru-RU"/>
        </w:rPr>
        <w:t>Ф.И.О.</w:t>
      </w:r>
    </w:p>
    <w:p w14:paraId="2E24FB83" w14:textId="77777777" w:rsidR="004405B9" w:rsidRPr="007F183D" w:rsidRDefault="004405B9" w:rsidP="00DA532F">
      <w:pPr>
        <w:pStyle w:val="Standard"/>
        <w:rPr>
          <w:lang w:val="ru-RU"/>
        </w:rPr>
      </w:pPr>
    </w:p>
    <w:p w14:paraId="5BD1AAA7" w14:textId="77777777" w:rsidR="00003B9C" w:rsidRPr="007F183D" w:rsidRDefault="00003B9C" w:rsidP="00DA532F">
      <w:pPr>
        <w:pStyle w:val="Standard"/>
        <w:rPr>
          <w:lang w:val="ru-RU"/>
        </w:rPr>
      </w:pPr>
      <w:r w:rsidRPr="007F183D">
        <w:rPr>
          <w:lang w:val="ru-RU"/>
        </w:rPr>
        <w:t>М.П.</w:t>
      </w:r>
    </w:p>
    <w:p w14:paraId="158CAF3F" w14:textId="5FF3384F" w:rsidR="005C49D8" w:rsidRPr="007F183D" w:rsidRDefault="005C49D8" w:rsidP="00CA06E1">
      <w:pPr>
        <w:jc w:val="right"/>
      </w:pPr>
    </w:p>
    <w:p w14:paraId="10C42816" w14:textId="5042915C" w:rsidR="007F183D" w:rsidRPr="007F183D" w:rsidRDefault="007F183D" w:rsidP="00CA06E1">
      <w:pPr>
        <w:jc w:val="right"/>
      </w:pPr>
    </w:p>
    <w:p w14:paraId="24CF4732" w14:textId="3EEB1BA9" w:rsidR="007F183D" w:rsidRPr="007F183D" w:rsidRDefault="007F183D" w:rsidP="00CA06E1">
      <w:pPr>
        <w:jc w:val="right"/>
      </w:pPr>
    </w:p>
    <w:p w14:paraId="5C90FBB5" w14:textId="41153C60" w:rsidR="007F183D" w:rsidRPr="007F183D" w:rsidRDefault="007F183D" w:rsidP="00CA06E1">
      <w:pPr>
        <w:jc w:val="right"/>
      </w:pPr>
    </w:p>
    <w:p w14:paraId="66B9FEBF" w14:textId="086ED75B" w:rsidR="007F183D" w:rsidRPr="007F183D" w:rsidRDefault="007F183D" w:rsidP="00CA06E1">
      <w:pPr>
        <w:jc w:val="right"/>
      </w:pPr>
    </w:p>
    <w:p w14:paraId="1F487C1A" w14:textId="3ACDB435" w:rsidR="007F183D" w:rsidRPr="007F183D" w:rsidRDefault="007F183D" w:rsidP="00CA06E1">
      <w:pPr>
        <w:jc w:val="right"/>
      </w:pPr>
    </w:p>
    <w:p w14:paraId="00872907" w14:textId="5C3DA7DD" w:rsidR="007F183D" w:rsidRPr="007F183D" w:rsidRDefault="007F183D" w:rsidP="00CA06E1">
      <w:pPr>
        <w:jc w:val="right"/>
      </w:pPr>
    </w:p>
    <w:p w14:paraId="445DBD93" w14:textId="5B3E921C" w:rsidR="007F183D" w:rsidRPr="007F183D" w:rsidRDefault="007F183D" w:rsidP="00CA06E1">
      <w:pPr>
        <w:jc w:val="right"/>
      </w:pPr>
    </w:p>
    <w:p w14:paraId="0A78109F" w14:textId="3B224C13" w:rsidR="007F183D" w:rsidRPr="007F183D" w:rsidRDefault="007F183D" w:rsidP="00CA06E1">
      <w:pPr>
        <w:jc w:val="right"/>
      </w:pPr>
    </w:p>
    <w:p w14:paraId="2DCD441A" w14:textId="36BA730F" w:rsidR="007F183D" w:rsidRPr="007F183D" w:rsidRDefault="007F183D" w:rsidP="00CA06E1">
      <w:pPr>
        <w:jc w:val="right"/>
      </w:pPr>
    </w:p>
    <w:p w14:paraId="29DCE995" w14:textId="1AF9B885" w:rsidR="007F183D" w:rsidRPr="007F183D" w:rsidRDefault="007F183D" w:rsidP="00CA06E1">
      <w:pPr>
        <w:jc w:val="right"/>
      </w:pPr>
    </w:p>
    <w:p w14:paraId="7928936A" w14:textId="24AC4631" w:rsidR="007F183D" w:rsidRPr="007F183D" w:rsidRDefault="007F183D" w:rsidP="00CA06E1">
      <w:pPr>
        <w:jc w:val="right"/>
      </w:pPr>
    </w:p>
    <w:p w14:paraId="000D82DF" w14:textId="216259EA" w:rsidR="007F183D" w:rsidRPr="007F183D" w:rsidRDefault="007F183D" w:rsidP="00CA06E1">
      <w:pPr>
        <w:jc w:val="right"/>
      </w:pPr>
    </w:p>
    <w:p w14:paraId="552022A0" w14:textId="77777777" w:rsidR="007F183D" w:rsidRPr="007F183D" w:rsidRDefault="007F183D" w:rsidP="00CA06E1">
      <w:pPr>
        <w:jc w:val="right"/>
      </w:pPr>
    </w:p>
    <w:p w14:paraId="3042DC4D" w14:textId="77777777" w:rsidR="007F183D" w:rsidRPr="007F183D" w:rsidRDefault="007F183D" w:rsidP="00CA06E1">
      <w:pPr>
        <w:jc w:val="right"/>
      </w:pPr>
    </w:p>
    <w:p w14:paraId="512BD0EA" w14:textId="7CEC58E6" w:rsidR="00CA06E1" w:rsidRPr="007F183D" w:rsidRDefault="00B0569D" w:rsidP="00CA06E1">
      <w:pPr>
        <w:jc w:val="right"/>
      </w:pPr>
      <w:r w:rsidRPr="007F183D">
        <w:t>П</w:t>
      </w:r>
      <w:r w:rsidR="00CA06E1" w:rsidRPr="007F183D">
        <w:t xml:space="preserve">риложение </w:t>
      </w:r>
      <w:proofErr w:type="gramStart"/>
      <w:r w:rsidR="00CA06E1" w:rsidRPr="007F183D">
        <w:t xml:space="preserve">№  </w:t>
      </w:r>
      <w:r w:rsidR="00A42EE6" w:rsidRPr="007F183D">
        <w:t>3</w:t>
      </w:r>
      <w:proofErr w:type="gramEnd"/>
    </w:p>
    <w:p w14:paraId="18FA705C" w14:textId="77777777" w:rsidR="004405B9" w:rsidRPr="007F183D" w:rsidRDefault="004405B9" w:rsidP="00DA532F">
      <w:pPr>
        <w:pStyle w:val="Standard"/>
        <w:rPr>
          <w:lang w:val="ru-RU"/>
        </w:rPr>
      </w:pPr>
    </w:p>
    <w:p w14:paraId="5AB53A9C" w14:textId="77777777" w:rsidR="005F75EF" w:rsidRPr="007F183D" w:rsidRDefault="005F75EF" w:rsidP="005377AC">
      <w:pPr>
        <w:jc w:val="center"/>
        <w:rPr>
          <w:sz w:val="28"/>
          <w:szCs w:val="28"/>
        </w:rPr>
      </w:pPr>
      <w:r w:rsidRPr="007F183D">
        <w:rPr>
          <w:sz w:val="28"/>
          <w:szCs w:val="28"/>
        </w:rPr>
        <w:t>Согласие</w:t>
      </w:r>
    </w:p>
    <w:p w14:paraId="75964D8F" w14:textId="77777777" w:rsidR="005F75EF" w:rsidRPr="007F183D" w:rsidRDefault="005F75EF" w:rsidP="005377AC">
      <w:pPr>
        <w:jc w:val="center"/>
        <w:rPr>
          <w:sz w:val="28"/>
          <w:szCs w:val="28"/>
        </w:rPr>
      </w:pPr>
      <w:r w:rsidRPr="007F183D">
        <w:rPr>
          <w:sz w:val="28"/>
          <w:szCs w:val="28"/>
        </w:rPr>
        <w:t xml:space="preserve">родителей (законных представителей) на участие ребенка </w:t>
      </w:r>
    </w:p>
    <w:p w14:paraId="222A4D74" w14:textId="77777777" w:rsidR="005377AC" w:rsidRPr="007F183D" w:rsidRDefault="005F75EF" w:rsidP="005377AC">
      <w:pPr>
        <w:jc w:val="center"/>
        <w:rPr>
          <w:sz w:val="28"/>
          <w:szCs w:val="28"/>
        </w:rPr>
      </w:pPr>
      <w:r w:rsidRPr="007F183D">
        <w:rPr>
          <w:sz w:val="28"/>
          <w:szCs w:val="28"/>
        </w:rPr>
        <w:t xml:space="preserve">в фотосъемке и видеотрансляции, </w:t>
      </w:r>
      <w:r w:rsidR="005377AC" w:rsidRPr="007F183D">
        <w:rPr>
          <w:sz w:val="28"/>
          <w:szCs w:val="28"/>
        </w:rPr>
        <w:t xml:space="preserve"> </w:t>
      </w:r>
      <w:r w:rsidRPr="007F183D">
        <w:rPr>
          <w:sz w:val="28"/>
          <w:szCs w:val="28"/>
        </w:rPr>
        <w:t xml:space="preserve">публикации материалов </w:t>
      </w:r>
    </w:p>
    <w:p w14:paraId="4BEA2133" w14:textId="77777777" w:rsidR="005377AC" w:rsidRPr="007F183D" w:rsidRDefault="005377AC" w:rsidP="005377AC">
      <w:pPr>
        <w:jc w:val="center"/>
        <w:rPr>
          <w:sz w:val="28"/>
          <w:szCs w:val="28"/>
        </w:rPr>
      </w:pPr>
      <w:r w:rsidRPr="007F183D">
        <w:rPr>
          <w:sz w:val="28"/>
          <w:szCs w:val="28"/>
        </w:rPr>
        <w:t xml:space="preserve">фестиваля детского творчества «Талантливые дошколята» </w:t>
      </w:r>
    </w:p>
    <w:p w14:paraId="700874FF" w14:textId="77777777" w:rsidR="005F75EF" w:rsidRPr="007F183D" w:rsidRDefault="005F75EF" w:rsidP="005377AC">
      <w:pPr>
        <w:jc w:val="center"/>
        <w:rPr>
          <w:sz w:val="28"/>
          <w:szCs w:val="28"/>
        </w:rPr>
      </w:pPr>
      <w:r w:rsidRPr="007F183D">
        <w:rPr>
          <w:sz w:val="28"/>
          <w:szCs w:val="28"/>
        </w:rPr>
        <w:t xml:space="preserve"> в сети Интернет</w:t>
      </w:r>
    </w:p>
    <w:p w14:paraId="0F7D41D1" w14:textId="77777777" w:rsidR="00C64A18" w:rsidRPr="007F183D" w:rsidRDefault="00C64A18" w:rsidP="005377AC">
      <w:pPr>
        <w:jc w:val="center"/>
        <w:rPr>
          <w:sz w:val="28"/>
          <w:szCs w:val="28"/>
        </w:rPr>
      </w:pPr>
    </w:p>
    <w:tbl>
      <w:tblPr>
        <w:tblW w:w="89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2551"/>
        <w:gridCol w:w="2268"/>
      </w:tblGrid>
      <w:tr w:rsidR="007F183D" w:rsidRPr="007F183D" w14:paraId="11DA6647" w14:textId="77777777" w:rsidTr="00FB3CDE">
        <w:tc>
          <w:tcPr>
            <w:tcW w:w="2268" w:type="dxa"/>
          </w:tcPr>
          <w:p w14:paraId="5352A70C" w14:textId="77777777" w:rsidR="005F75EF" w:rsidRPr="007F183D" w:rsidRDefault="005F75EF" w:rsidP="00FB3CDE">
            <w:pPr>
              <w:autoSpaceDE w:val="0"/>
              <w:autoSpaceDN w:val="0"/>
              <w:jc w:val="center"/>
            </w:pPr>
            <w:r w:rsidRPr="007F183D">
              <w:t>Наименование учреждения</w:t>
            </w:r>
          </w:p>
        </w:tc>
        <w:tc>
          <w:tcPr>
            <w:tcW w:w="1842" w:type="dxa"/>
          </w:tcPr>
          <w:p w14:paraId="24DF5313" w14:textId="77777777" w:rsidR="005F75EF" w:rsidRPr="007F183D" w:rsidRDefault="005F75EF" w:rsidP="00FB3CDE">
            <w:pPr>
              <w:autoSpaceDE w:val="0"/>
              <w:autoSpaceDN w:val="0"/>
              <w:jc w:val="center"/>
            </w:pPr>
            <w:r w:rsidRPr="007F183D">
              <w:t>ФИО участник</w:t>
            </w:r>
            <w:r w:rsidR="00BB05C1" w:rsidRPr="007F183D">
              <w:t>а (-</w:t>
            </w:r>
            <w:r w:rsidRPr="007F183D">
              <w:t>ов</w:t>
            </w:r>
            <w:r w:rsidR="00BB05C1" w:rsidRPr="007F183D">
              <w:t>)</w:t>
            </w:r>
            <w:r w:rsidRPr="007F183D">
              <w:t xml:space="preserve"> </w:t>
            </w:r>
          </w:p>
          <w:p w14:paraId="2682BFF8" w14:textId="77777777" w:rsidR="005F75EF" w:rsidRPr="007F183D" w:rsidRDefault="005F75EF" w:rsidP="00FB3CDE">
            <w:pPr>
              <w:autoSpaceDE w:val="0"/>
              <w:autoSpaceDN w:val="0"/>
              <w:jc w:val="center"/>
            </w:pPr>
          </w:p>
          <w:p w14:paraId="010B4C30" w14:textId="77777777" w:rsidR="005F75EF" w:rsidRPr="007F183D" w:rsidRDefault="005F75EF" w:rsidP="00FB3CDE">
            <w:pPr>
              <w:autoSpaceDE w:val="0"/>
              <w:autoSpaceDN w:val="0"/>
              <w:jc w:val="center"/>
            </w:pPr>
          </w:p>
        </w:tc>
        <w:tc>
          <w:tcPr>
            <w:tcW w:w="2551" w:type="dxa"/>
          </w:tcPr>
          <w:p w14:paraId="29767EAB" w14:textId="77777777" w:rsidR="005F75EF" w:rsidRPr="007F183D" w:rsidRDefault="005F75EF" w:rsidP="00FB3CDE">
            <w:pPr>
              <w:autoSpaceDE w:val="0"/>
              <w:autoSpaceDN w:val="0"/>
              <w:jc w:val="center"/>
            </w:pPr>
            <w:r w:rsidRPr="007F183D">
              <w:t xml:space="preserve">Согласен/не согласен на участие ребенка в фотосъемке и </w:t>
            </w:r>
          </w:p>
          <w:p w14:paraId="41E62690" w14:textId="77777777" w:rsidR="005F75EF" w:rsidRPr="007F183D" w:rsidRDefault="005F75EF" w:rsidP="005F75EF">
            <w:pPr>
              <w:autoSpaceDE w:val="0"/>
              <w:autoSpaceDN w:val="0"/>
              <w:jc w:val="center"/>
            </w:pPr>
            <w:r w:rsidRPr="007F183D">
              <w:t>видеотрансляции,</w:t>
            </w:r>
            <w:r w:rsidRPr="007F183D">
              <w:rPr>
                <w:b/>
                <w:sz w:val="28"/>
                <w:szCs w:val="28"/>
              </w:rPr>
              <w:t xml:space="preserve"> </w:t>
            </w:r>
            <w:r w:rsidRPr="007F183D">
              <w:t>публикации материалов Фестиваля в сети Интернет</w:t>
            </w:r>
          </w:p>
        </w:tc>
        <w:tc>
          <w:tcPr>
            <w:tcW w:w="2268" w:type="dxa"/>
          </w:tcPr>
          <w:p w14:paraId="35622962" w14:textId="77777777" w:rsidR="005F75EF" w:rsidRPr="007F183D" w:rsidRDefault="005F75EF" w:rsidP="00FB3CDE">
            <w:pPr>
              <w:autoSpaceDE w:val="0"/>
              <w:autoSpaceDN w:val="0"/>
              <w:jc w:val="center"/>
            </w:pPr>
            <w:r w:rsidRPr="007F183D">
              <w:t xml:space="preserve">Подпись, расшифровка подписи родителя (законного представителя) </w:t>
            </w:r>
          </w:p>
        </w:tc>
      </w:tr>
      <w:tr w:rsidR="005F75EF" w:rsidRPr="007F183D" w14:paraId="2733CCE1" w14:textId="77777777" w:rsidTr="00F925FE">
        <w:trPr>
          <w:trHeight w:val="537"/>
        </w:trPr>
        <w:tc>
          <w:tcPr>
            <w:tcW w:w="2268" w:type="dxa"/>
          </w:tcPr>
          <w:p w14:paraId="029264D3" w14:textId="77777777" w:rsidR="005F75EF" w:rsidRPr="007F183D" w:rsidRDefault="005F75EF" w:rsidP="00FB3CDE">
            <w:pPr>
              <w:autoSpaceDE w:val="0"/>
              <w:autoSpaceDN w:val="0"/>
            </w:pPr>
          </w:p>
        </w:tc>
        <w:tc>
          <w:tcPr>
            <w:tcW w:w="1842" w:type="dxa"/>
          </w:tcPr>
          <w:p w14:paraId="45329A84" w14:textId="77777777" w:rsidR="005F75EF" w:rsidRPr="007F183D" w:rsidRDefault="005F75EF" w:rsidP="00FB3CDE"/>
          <w:p w14:paraId="415E85B5" w14:textId="77777777" w:rsidR="005F75EF" w:rsidRPr="007F183D" w:rsidRDefault="005F75EF" w:rsidP="00FB3CDE"/>
        </w:tc>
        <w:tc>
          <w:tcPr>
            <w:tcW w:w="2551" w:type="dxa"/>
          </w:tcPr>
          <w:p w14:paraId="623C53BB" w14:textId="77777777" w:rsidR="005F75EF" w:rsidRPr="007F183D" w:rsidRDefault="005F75EF" w:rsidP="00FB3CDE">
            <w:pPr>
              <w:autoSpaceDE w:val="0"/>
              <w:autoSpaceDN w:val="0"/>
            </w:pPr>
          </w:p>
        </w:tc>
        <w:tc>
          <w:tcPr>
            <w:tcW w:w="2268" w:type="dxa"/>
          </w:tcPr>
          <w:p w14:paraId="3F652B1D" w14:textId="77777777" w:rsidR="005F75EF" w:rsidRPr="007F183D" w:rsidRDefault="005F75EF" w:rsidP="00FB3CDE">
            <w:pPr>
              <w:autoSpaceDE w:val="0"/>
              <w:autoSpaceDN w:val="0"/>
            </w:pPr>
          </w:p>
        </w:tc>
      </w:tr>
    </w:tbl>
    <w:p w14:paraId="0947A94F" w14:textId="77777777" w:rsidR="005F75EF" w:rsidRPr="007F183D" w:rsidRDefault="005F75EF" w:rsidP="005F75EF">
      <w:pPr>
        <w:pStyle w:val="ac"/>
        <w:spacing w:after="0"/>
        <w:ind w:left="0"/>
        <w:jc w:val="right"/>
      </w:pPr>
    </w:p>
    <w:p w14:paraId="1D36FFD0" w14:textId="2A003F0A" w:rsidR="004405B9" w:rsidRPr="007F183D" w:rsidRDefault="005F75EF" w:rsidP="00C64A18">
      <w:pPr>
        <w:pStyle w:val="ac"/>
        <w:spacing w:after="0"/>
        <w:ind w:left="0"/>
        <w:jc w:val="both"/>
      </w:pPr>
      <w:r w:rsidRPr="007F183D">
        <w:t>*Предоставляется на бумажном носителе вместе с заявкой.</w:t>
      </w:r>
    </w:p>
    <w:p w14:paraId="667F1BCD" w14:textId="355A7804" w:rsidR="00E37D8C" w:rsidRPr="007F183D" w:rsidRDefault="00E37D8C" w:rsidP="00C64A18">
      <w:pPr>
        <w:pStyle w:val="ac"/>
        <w:spacing w:after="0"/>
        <w:ind w:left="0"/>
        <w:jc w:val="both"/>
      </w:pPr>
    </w:p>
    <w:p w14:paraId="6ABB048C" w14:textId="23AA598F" w:rsidR="00E37D8C" w:rsidRPr="007F183D" w:rsidRDefault="00E37D8C" w:rsidP="00C64A18">
      <w:pPr>
        <w:pStyle w:val="ac"/>
        <w:spacing w:after="0"/>
        <w:ind w:left="0"/>
        <w:jc w:val="both"/>
      </w:pPr>
    </w:p>
    <w:p w14:paraId="593A8F9A" w14:textId="36A3D9D1" w:rsidR="00E37D8C" w:rsidRPr="007F183D" w:rsidRDefault="00E37D8C" w:rsidP="00C64A18">
      <w:pPr>
        <w:pStyle w:val="ac"/>
        <w:spacing w:after="0"/>
        <w:ind w:left="0"/>
        <w:jc w:val="both"/>
      </w:pPr>
    </w:p>
    <w:p w14:paraId="42D4890D" w14:textId="77777777" w:rsidR="00A42EE6" w:rsidRPr="00462651" w:rsidRDefault="00A42EE6" w:rsidP="00E37D8C">
      <w:pPr>
        <w:pStyle w:val="a7"/>
        <w:jc w:val="right"/>
        <w:rPr>
          <w:color w:val="0070C0"/>
        </w:rPr>
      </w:pPr>
    </w:p>
    <w:p w14:paraId="3C6A207E" w14:textId="77777777" w:rsidR="00A42EE6" w:rsidRPr="00462651" w:rsidRDefault="00A42EE6" w:rsidP="00E37D8C">
      <w:pPr>
        <w:pStyle w:val="a7"/>
        <w:jc w:val="right"/>
        <w:rPr>
          <w:color w:val="0070C0"/>
        </w:rPr>
      </w:pPr>
    </w:p>
    <w:p w14:paraId="4CD6F7DC" w14:textId="39A62724" w:rsidR="00E37D8C" w:rsidRPr="00186915" w:rsidRDefault="00E37D8C" w:rsidP="00E37D8C">
      <w:pPr>
        <w:pStyle w:val="a7"/>
        <w:jc w:val="right"/>
      </w:pPr>
      <w:r w:rsidRPr="00186915">
        <w:t xml:space="preserve">Приложение № </w:t>
      </w:r>
      <w:r w:rsidR="00A42EE6" w:rsidRPr="00186915">
        <w:t>3</w:t>
      </w:r>
    </w:p>
    <w:p w14:paraId="6DEF84AB" w14:textId="77777777" w:rsidR="00E37D8C" w:rsidRPr="00186915" w:rsidRDefault="00E37D8C" w:rsidP="00E37D8C">
      <w:pPr>
        <w:pStyle w:val="a7"/>
        <w:jc w:val="right"/>
      </w:pPr>
      <w:r w:rsidRPr="00186915">
        <w:t xml:space="preserve">                                                                                                          к приказу департамента образования</w:t>
      </w:r>
    </w:p>
    <w:p w14:paraId="18C1747B" w14:textId="77777777" w:rsidR="00E37D8C" w:rsidRPr="00186915" w:rsidRDefault="00E37D8C" w:rsidP="00E37D8C">
      <w:pPr>
        <w:jc w:val="right"/>
      </w:pPr>
      <w:r w:rsidRPr="00186915">
        <w:t xml:space="preserve">__________ №  _______        </w:t>
      </w:r>
    </w:p>
    <w:p w14:paraId="509E5CF0" w14:textId="77777777" w:rsidR="00E37D8C" w:rsidRPr="00186915" w:rsidRDefault="00E37D8C" w:rsidP="00E37D8C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</w:p>
    <w:p w14:paraId="66603D40" w14:textId="77777777" w:rsidR="00E37D8C" w:rsidRPr="00186915" w:rsidRDefault="00E37D8C" w:rsidP="00E37D8C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186915">
        <w:rPr>
          <w:sz w:val="28"/>
          <w:szCs w:val="28"/>
        </w:rPr>
        <w:t>Техническое задание</w:t>
      </w:r>
    </w:p>
    <w:p w14:paraId="05408F8C" w14:textId="77777777" w:rsidR="00882AD2" w:rsidRPr="00186915" w:rsidRDefault="00E37D8C" w:rsidP="00882AD2">
      <w:pPr>
        <w:jc w:val="center"/>
        <w:rPr>
          <w:sz w:val="28"/>
          <w:szCs w:val="28"/>
        </w:rPr>
      </w:pPr>
      <w:r w:rsidRPr="00186915">
        <w:rPr>
          <w:sz w:val="28"/>
          <w:szCs w:val="28"/>
        </w:rPr>
        <w:t xml:space="preserve">на финансирование затрат, связанных с организацией и проведением </w:t>
      </w:r>
    </w:p>
    <w:p w14:paraId="18E699CE" w14:textId="68A10B6F" w:rsidR="00882AD2" w:rsidRPr="00186915" w:rsidRDefault="00882AD2" w:rsidP="00882AD2">
      <w:pPr>
        <w:jc w:val="center"/>
        <w:rPr>
          <w:sz w:val="28"/>
          <w:szCs w:val="28"/>
        </w:rPr>
      </w:pPr>
      <w:proofErr w:type="gramStart"/>
      <w:r w:rsidRPr="00186915">
        <w:rPr>
          <w:sz w:val="28"/>
          <w:szCs w:val="28"/>
        </w:rPr>
        <w:t>городского  фестиваля</w:t>
      </w:r>
      <w:proofErr w:type="gramEnd"/>
      <w:r w:rsidRPr="00186915">
        <w:rPr>
          <w:sz w:val="28"/>
          <w:szCs w:val="28"/>
        </w:rPr>
        <w:t xml:space="preserve"> детского творчества «Талантливые дошколята» </w:t>
      </w:r>
    </w:p>
    <w:p w14:paraId="3A7EE00B" w14:textId="61A74222" w:rsidR="00E37D8C" w:rsidRPr="00186915" w:rsidRDefault="00E37D8C" w:rsidP="00882AD2">
      <w:pPr>
        <w:ind w:hanging="18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967"/>
        <w:gridCol w:w="2393"/>
        <w:gridCol w:w="2393"/>
      </w:tblGrid>
      <w:tr w:rsidR="00186915" w:rsidRPr="00186915" w14:paraId="5D94BF38" w14:textId="77777777" w:rsidTr="00537AB9">
        <w:tc>
          <w:tcPr>
            <w:tcW w:w="817" w:type="dxa"/>
          </w:tcPr>
          <w:p w14:paraId="3065D559" w14:textId="17A6939F" w:rsidR="002D4CE5" w:rsidRPr="00186915" w:rsidRDefault="002D4CE5" w:rsidP="002D4CE5">
            <w:pPr>
              <w:jc w:val="center"/>
              <w:rPr>
                <w:sz w:val="28"/>
                <w:szCs w:val="28"/>
              </w:rPr>
            </w:pPr>
            <w:r w:rsidRPr="00186915"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14:paraId="4DB67885" w14:textId="1F366EFF" w:rsidR="002D4CE5" w:rsidRPr="00186915" w:rsidRDefault="002D4CE5" w:rsidP="002D4CE5">
            <w:pPr>
              <w:jc w:val="both"/>
              <w:rPr>
                <w:sz w:val="28"/>
                <w:szCs w:val="28"/>
              </w:rPr>
            </w:pPr>
            <w:r w:rsidRPr="00186915">
              <w:rPr>
                <w:sz w:val="28"/>
                <w:szCs w:val="28"/>
              </w:rPr>
              <w:t>Наименование расхода</w:t>
            </w:r>
          </w:p>
        </w:tc>
        <w:tc>
          <w:tcPr>
            <w:tcW w:w="2393" w:type="dxa"/>
          </w:tcPr>
          <w:p w14:paraId="6C3A6134" w14:textId="4E7247E1" w:rsidR="002D4CE5" w:rsidRPr="00186915" w:rsidRDefault="002D4CE5" w:rsidP="002D4CE5">
            <w:pPr>
              <w:jc w:val="center"/>
              <w:rPr>
                <w:sz w:val="28"/>
                <w:szCs w:val="28"/>
              </w:rPr>
            </w:pPr>
            <w:r w:rsidRPr="00186915">
              <w:rPr>
                <w:sz w:val="28"/>
                <w:szCs w:val="28"/>
              </w:rPr>
              <w:t>Количество (штук)</w:t>
            </w:r>
          </w:p>
        </w:tc>
        <w:tc>
          <w:tcPr>
            <w:tcW w:w="2393" w:type="dxa"/>
          </w:tcPr>
          <w:p w14:paraId="5408E7D1" w14:textId="77777777" w:rsidR="002D4CE5" w:rsidRPr="00186915" w:rsidRDefault="002D4CE5" w:rsidP="002D4CE5">
            <w:pPr>
              <w:jc w:val="center"/>
              <w:rPr>
                <w:sz w:val="28"/>
                <w:szCs w:val="28"/>
              </w:rPr>
            </w:pPr>
            <w:r w:rsidRPr="00186915">
              <w:rPr>
                <w:sz w:val="28"/>
                <w:szCs w:val="28"/>
              </w:rPr>
              <w:t>Сумма</w:t>
            </w:r>
          </w:p>
          <w:p w14:paraId="76595EBF" w14:textId="5EB6301F" w:rsidR="002D4CE5" w:rsidRPr="00186915" w:rsidRDefault="00016FE9" w:rsidP="00016FE9">
            <w:pPr>
              <w:rPr>
                <w:sz w:val="28"/>
                <w:szCs w:val="28"/>
              </w:rPr>
            </w:pPr>
            <w:r w:rsidRPr="00186915">
              <w:rPr>
                <w:sz w:val="28"/>
                <w:szCs w:val="28"/>
              </w:rPr>
              <w:t xml:space="preserve">           (</w:t>
            </w:r>
            <w:r w:rsidR="002D4CE5" w:rsidRPr="00186915">
              <w:rPr>
                <w:sz w:val="28"/>
                <w:szCs w:val="28"/>
              </w:rPr>
              <w:t>руб.)</w:t>
            </w:r>
          </w:p>
        </w:tc>
      </w:tr>
      <w:tr w:rsidR="00186915" w:rsidRPr="00186915" w14:paraId="35BA40CA" w14:textId="77777777" w:rsidTr="00537AB9">
        <w:tc>
          <w:tcPr>
            <w:tcW w:w="817" w:type="dxa"/>
          </w:tcPr>
          <w:p w14:paraId="3B1D5327" w14:textId="47954AB8" w:rsidR="00016FE9" w:rsidRPr="004C2F50" w:rsidRDefault="00186915" w:rsidP="002D4CE5">
            <w:pPr>
              <w:jc w:val="center"/>
              <w:rPr>
                <w:sz w:val="28"/>
                <w:szCs w:val="28"/>
              </w:rPr>
            </w:pPr>
            <w:r w:rsidRPr="00186915">
              <w:rPr>
                <w:sz w:val="28"/>
                <w:szCs w:val="28"/>
                <w:lang w:val="en-US"/>
              </w:rPr>
              <w:t>1</w:t>
            </w:r>
            <w:r w:rsidR="004C2F50">
              <w:rPr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14:paraId="6F0BD03D" w14:textId="3169B846" w:rsidR="00016FE9" w:rsidRPr="00186915" w:rsidRDefault="00016FE9" w:rsidP="002D4CE5">
            <w:pPr>
              <w:rPr>
                <w:sz w:val="28"/>
                <w:szCs w:val="28"/>
              </w:rPr>
            </w:pPr>
            <w:r w:rsidRPr="00186915">
              <w:rPr>
                <w:sz w:val="28"/>
                <w:szCs w:val="28"/>
              </w:rPr>
              <w:t>Призовая продукция</w:t>
            </w:r>
          </w:p>
        </w:tc>
        <w:tc>
          <w:tcPr>
            <w:tcW w:w="2393" w:type="dxa"/>
          </w:tcPr>
          <w:p w14:paraId="3340A288" w14:textId="29C7B572" w:rsidR="00016FE9" w:rsidRPr="00186915" w:rsidRDefault="00186915" w:rsidP="002D4CE5">
            <w:pPr>
              <w:pStyle w:val="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915">
              <w:rPr>
                <w:sz w:val="28"/>
                <w:szCs w:val="28"/>
                <w:lang w:val="en-US"/>
              </w:rPr>
              <w:t>3</w:t>
            </w:r>
            <w:r w:rsidR="00016FE9" w:rsidRPr="00186915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51A80450" w14:textId="3F3CEBDE" w:rsidR="00016FE9" w:rsidRPr="00186915" w:rsidRDefault="00186915" w:rsidP="002D4CE5">
            <w:pPr>
              <w:pStyle w:val="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915">
              <w:rPr>
                <w:sz w:val="28"/>
                <w:szCs w:val="28"/>
                <w:lang w:val="en-US"/>
              </w:rPr>
              <w:t>10</w:t>
            </w:r>
            <w:r w:rsidR="00016FE9" w:rsidRPr="00186915">
              <w:rPr>
                <w:sz w:val="28"/>
                <w:szCs w:val="28"/>
              </w:rPr>
              <w:t>000</w:t>
            </w:r>
          </w:p>
        </w:tc>
      </w:tr>
      <w:tr w:rsidR="00186915" w:rsidRPr="00186915" w14:paraId="7C89B632" w14:textId="77777777" w:rsidTr="00537AB9">
        <w:tc>
          <w:tcPr>
            <w:tcW w:w="817" w:type="dxa"/>
          </w:tcPr>
          <w:p w14:paraId="5E40BCAD" w14:textId="585D0AAE" w:rsidR="002D4CE5" w:rsidRPr="00186915" w:rsidRDefault="002D4CE5" w:rsidP="002D4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14:paraId="749311A3" w14:textId="16CA95FD" w:rsidR="002D4CE5" w:rsidRPr="00186915" w:rsidRDefault="002D4CE5" w:rsidP="002D4CE5">
            <w:pPr>
              <w:rPr>
                <w:sz w:val="28"/>
                <w:szCs w:val="28"/>
              </w:rPr>
            </w:pPr>
            <w:r w:rsidRPr="00186915">
              <w:rPr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14:paraId="49187D6B" w14:textId="72854240" w:rsidR="002D4CE5" w:rsidRPr="00186915" w:rsidRDefault="00186915" w:rsidP="002D4CE5">
            <w:pPr>
              <w:jc w:val="center"/>
              <w:rPr>
                <w:sz w:val="28"/>
                <w:szCs w:val="28"/>
              </w:rPr>
            </w:pPr>
            <w:r w:rsidRPr="00186915">
              <w:rPr>
                <w:sz w:val="28"/>
                <w:szCs w:val="28"/>
                <w:lang w:val="en-US"/>
              </w:rPr>
              <w:t>3</w:t>
            </w:r>
            <w:r w:rsidR="002D4CE5" w:rsidRPr="00186915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4B905E97" w14:textId="61E7B07E" w:rsidR="002D4CE5" w:rsidRPr="00186915" w:rsidRDefault="002D4CE5" w:rsidP="002D4CE5">
            <w:pPr>
              <w:jc w:val="center"/>
              <w:rPr>
                <w:sz w:val="28"/>
                <w:szCs w:val="28"/>
              </w:rPr>
            </w:pPr>
            <w:r w:rsidRPr="00186915">
              <w:rPr>
                <w:sz w:val="28"/>
                <w:szCs w:val="28"/>
              </w:rPr>
              <w:t>10</w:t>
            </w:r>
            <w:r w:rsidR="00016FE9" w:rsidRPr="00186915">
              <w:rPr>
                <w:sz w:val="28"/>
                <w:szCs w:val="28"/>
              </w:rPr>
              <w:t>000</w:t>
            </w:r>
          </w:p>
        </w:tc>
      </w:tr>
    </w:tbl>
    <w:p w14:paraId="7F329D53" w14:textId="77777777" w:rsidR="00E37D8C" w:rsidRPr="00186915" w:rsidRDefault="00E37D8C" w:rsidP="00E37D8C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14:paraId="46E7FCB8" w14:textId="77777777" w:rsidR="00E37D8C" w:rsidRPr="00186915" w:rsidRDefault="00E37D8C" w:rsidP="00C64A18">
      <w:pPr>
        <w:pStyle w:val="ac"/>
        <w:spacing w:after="0"/>
        <w:ind w:left="0"/>
        <w:jc w:val="both"/>
      </w:pPr>
    </w:p>
    <w:sectPr w:rsidR="00E37D8C" w:rsidRPr="00186915" w:rsidSect="001739BB">
      <w:pgSz w:w="11906" w:h="16838"/>
      <w:pgMar w:top="709" w:right="851" w:bottom="851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9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bCs/>
        <w:iCs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bCs/>
        <w:iCs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1F1F1F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1F1F1F"/>
        <w:sz w:val="25"/>
        <w:szCs w:val="24"/>
        <w:lang w:val="ru-RU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color w:val="1F1F1F"/>
        <w:sz w:val="24"/>
        <w:szCs w:val="24"/>
        <w:lang w:val="ru-RU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lang w:val="ru-RU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1F1F1F"/>
        <w:spacing w:val="-4"/>
        <w:sz w:val="25"/>
        <w:lang w:val="ru-RU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color w:val="000000"/>
        <w:lang w:val="ru-RU" w:eastAsia="fa-IR" w:bidi="fa-I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lang w:val="ru-RU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color w:val="000000"/>
        <w:sz w:val="24"/>
        <w:lang w:val="ru-RU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cs="Symbol"/>
        <w:sz w:val="22"/>
        <w:szCs w:val="22"/>
        <w:lang w:val="ru-RU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lang w:val="ru-RU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2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b/>
        <w:color w:val="000000"/>
        <w:sz w:val="24"/>
        <w:szCs w:val="24"/>
        <w:lang w:val="ru-RU"/>
      </w:rPr>
    </w:lvl>
  </w:abstractNum>
  <w:abstractNum w:abstractNumId="17" w15:restartNumberingAfterBreak="0">
    <w:nsid w:val="00000013"/>
    <w:multiLevelType w:val="multilevel"/>
    <w:tmpl w:val="00000013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b w:val="0"/>
        <w:i w:val="0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b w:val="0"/>
        <w:i w:val="0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b w:val="0"/>
        <w:i w:val="0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 w15:restartNumberingAfterBreak="0">
    <w:nsid w:val="00000014"/>
    <w:multiLevelType w:val="multilevel"/>
    <w:tmpl w:val="00000014"/>
    <w:name w:val="WW8Num2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color w:val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5"/>
    <w:multiLevelType w:val="multilevel"/>
    <w:tmpl w:val="00000015"/>
    <w:name w:val="WW8Num24"/>
    <w:lvl w:ilvl="0">
      <w:start w:val="1"/>
      <w:numFmt w:val="bullet"/>
      <w:lvlText w:val="•"/>
      <w:lvlJc w:val="left"/>
      <w:pPr>
        <w:tabs>
          <w:tab w:val="num" w:pos="0"/>
        </w:tabs>
        <w:ind w:left="432" w:hanging="432"/>
      </w:pPr>
      <w:rPr>
        <w:rFonts w:ascii="Times New Roman" w:hAnsi="Times New Roman" w:cs="Symbol"/>
        <w:color w:val="000000"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 w15:restartNumberingAfterBreak="0">
    <w:nsid w:val="00000016"/>
    <w:multiLevelType w:val="multi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0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color w:val="000000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color w:val="000000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7"/>
    <w:multiLevelType w:val="multilevel"/>
    <w:tmpl w:val="00000017"/>
    <w:name w:val="WW8Num26"/>
    <w:lvl w:ilvl="0">
      <w:start w:val="1"/>
      <w:numFmt w:val="bullet"/>
      <w:lvlText w:val=""/>
      <w:lvlJc w:val="left"/>
      <w:pPr>
        <w:tabs>
          <w:tab w:val="num" w:pos="979"/>
        </w:tabs>
        <w:ind w:left="979" w:hanging="360"/>
      </w:pPr>
      <w:rPr>
        <w:rFonts w:ascii="Symbol" w:hAnsi="Symbol" w:cs="Times New Roman"/>
        <w:b/>
        <w:color w:val="1F1F1F"/>
        <w:sz w:val="25"/>
        <w:lang w:val="ru-RU"/>
      </w:rPr>
    </w:lvl>
    <w:lvl w:ilvl="1">
      <w:start w:val="1"/>
      <w:numFmt w:val="bullet"/>
      <w:lvlText w:val="◦"/>
      <w:lvlJc w:val="left"/>
      <w:pPr>
        <w:tabs>
          <w:tab w:val="num" w:pos="1339"/>
        </w:tabs>
        <w:ind w:left="133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99"/>
        </w:tabs>
        <w:ind w:left="1699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059"/>
        </w:tabs>
        <w:ind w:left="2059" w:hanging="360"/>
      </w:pPr>
      <w:rPr>
        <w:rFonts w:ascii="Symbol" w:hAnsi="Symbol" w:cs="Times New Roman"/>
        <w:b/>
        <w:color w:val="1F1F1F"/>
        <w:sz w:val="25"/>
        <w:lang w:val="ru-RU"/>
      </w:rPr>
    </w:lvl>
    <w:lvl w:ilvl="4">
      <w:start w:val="1"/>
      <w:numFmt w:val="bullet"/>
      <w:lvlText w:val="◦"/>
      <w:lvlJc w:val="left"/>
      <w:pPr>
        <w:tabs>
          <w:tab w:val="num" w:pos="2419"/>
        </w:tabs>
        <w:ind w:left="2419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79"/>
        </w:tabs>
        <w:ind w:left="2779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cs="Times New Roman"/>
        <w:b/>
        <w:color w:val="1F1F1F"/>
        <w:sz w:val="25"/>
        <w:lang w:val="ru-RU"/>
      </w:rPr>
    </w:lvl>
    <w:lvl w:ilvl="7">
      <w:start w:val="1"/>
      <w:numFmt w:val="bullet"/>
      <w:lvlText w:val="◦"/>
      <w:lvlJc w:val="left"/>
      <w:pPr>
        <w:tabs>
          <w:tab w:val="num" w:pos="3499"/>
        </w:tabs>
        <w:ind w:left="349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59"/>
        </w:tabs>
        <w:ind w:left="3859" w:hanging="360"/>
      </w:pPr>
      <w:rPr>
        <w:rFonts w:ascii="OpenSymbol" w:hAnsi="OpenSymbol" w:cs="Courier New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iCs/>
        <w:color w:val="000000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iCs/>
        <w:color w:val="000000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iCs/>
        <w:color w:val="000000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3" w15:restartNumberingAfterBreak="0">
    <w:nsid w:val="00000019"/>
    <w:multiLevelType w:val="multilevel"/>
    <w:tmpl w:val="D08E92E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/>
        <w:b/>
        <w:i w:val="0"/>
        <w:color w:val="1F1F1F"/>
        <w:sz w:val="25"/>
        <w:u w:val="no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color w:val="1F1F1F"/>
        <w:sz w:val="25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color w:val="1F1F1F"/>
        <w:sz w:val="25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1F1F1F"/>
        <w:sz w:val="25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30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color w:val="1F1F1F"/>
        <w:sz w:val="25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singleLevel"/>
    <w:tmpl w:val="0000001C"/>
    <w:name w:val="WW8Num31"/>
    <w:lvl w:ilvl="0">
      <w:start w:val="1"/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/>
        <w:i w:val="0"/>
        <w:sz w:val="24"/>
        <w:szCs w:val="24"/>
        <w:lang w:val="ru-RU"/>
      </w:rPr>
    </w:lvl>
  </w:abstractNum>
  <w:abstractNum w:abstractNumId="27" w15:restartNumberingAfterBreak="0">
    <w:nsid w:val="0000001D"/>
    <w:multiLevelType w:val="multilevel"/>
    <w:tmpl w:val="0000001D"/>
    <w:name w:val="WW8Num32"/>
    <w:lvl w:ilvl="0">
      <w:start w:val="1"/>
      <w:numFmt w:val="bullet"/>
      <w:lvlText w:val="•"/>
      <w:lvlJc w:val="left"/>
      <w:pPr>
        <w:tabs>
          <w:tab w:val="num" w:pos="0"/>
        </w:tabs>
        <w:ind w:left="432" w:hanging="432"/>
      </w:pPr>
      <w:rPr>
        <w:rFonts w:ascii="Times New Roman" w:hAnsi="Times New Roman" w:cs="Symbol"/>
        <w:sz w:val="22"/>
        <w:szCs w:val="22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8" w15:restartNumberingAfterBreak="0">
    <w:nsid w:val="0000001E"/>
    <w:multiLevelType w:val="singleLevel"/>
    <w:tmpl w:val="0000001E"/>
    <w:name w:val="WW8Num3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Symbol"/>
        <w:b/>
        <w:lang w:val="ru-RU"/>
      </w:rPr>
    </w:lvl>
  </w:abstractNum>
  <w:abstractNum w:abstractNumId="29" w15:restartNumberingAfterBreak="0">
    <w:nsid w:val="0000001F"/>
    <w:multiLevelType w:val="multilevel"/>
    <w:tmpl w:val="0000001F"/>
    <w:name w:val="WW8Num3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1F1F1F"/>
        <w:sz w:val="25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35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1F1F1F"/>
        <w:sz w:val="25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36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00000022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4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4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4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1F1F1F"/>
        <w:sz w:val="25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1F1F1F"/>
        <w:sz w:val="25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1F1F1F"/>
        <w:sz w:val="25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4"/>
    <w:multiLevelType w:val="multi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spacing w:val="-4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/>
        <w:spacing w:val="-4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/>
        <w:spacing w:val="-4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095E9FC0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lang w:val="ru-RU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pacing w:val="-4"/>
        <w:kern w:val="1"/>
        <w:lang w:val="ru-RU" w:eastAsia="hi-IN" w:bidi="hi-IN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pacing w:val="-4"/>
        <w:kern w:val="1"/>
        <w:lang w:val="ru-RU" w:eastAsia="hi-IN" w:bidi="hi-IN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pacing w:val="-4"/>
        <w:kern w:val="1"/>
        <w:lang w:val="ru-RU" w:eastAsia="hi-IN" w:bidi="hi-IN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C49621BE"/>
    <w:name w:val="WW8Num43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OpenSymbol"/>
        <w:b/>
        <w:bCs/>
        <w:color w:val="auto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855"/>
        </w:tabs>
        <w:ind w:left="18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cs="OpenSymbol"/>
        <w:b/>
        <w:bCs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935"/>
        </w:tabs>
        <w:ind w:left="29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cs="OpenSymbol"/>
        <w:b/>
        <w:bCs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4015"/>
        </w:tabs>
        <w:ind w:left="40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5"/>
        </w:tabs>
        <w:ind w:left="4375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0" w15:restartNumberingAfterBreak="0">
    <w:nsid w:val="0000002A"/>
    <w:multiLevelType w:val="singleLevel"/>
    <w:tmpl w:val="0000002A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  <w:lang w:val="ru-RU"/>
      </w:rPr>
    </w:lvl>
  </w:abstractNum>
  <w:abstractNum w:abstractNumId="41" w15:restartNumberingAfterBreak="0">
    <w:nsid w:val="0000002B"/>
    <w:multiLevelType w:val="singleLevel"/>
    <w:tmpl w:val="0000002B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  <w:lang w:val="ru-RU"/>
      </w:r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1F1F1F"/>
        <w:spacing w:val="-4"/>
        <w:sz w:val="25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1F1F1F"/>
        <w:spacing w:val="-4"/>
        <w:sz w:val="25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1F1F1F"/>
        <w:spacing w:val="-4"/>
        <w:sz w:val="25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3" w15:restartNumberingAfterBreak="0">
    <w:nsid w:val="0000002D"/>
    <w:multiLevelType w:val="multi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lang w:val="ru-RU"/>
      </w:rPr>
    </w:lvl>
  </w:abstractNum>
  <w:abstractNum w:abstractNumId="44" w15:restartNumberingAfterBreak="0">
    <w:nsid w:val="0000002E"/>
    <w:multiLevelType w:val="multilevel"/>
    <w:tmpl w:val="0000002E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color w:val="000000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color w:val="000000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color w:val="000000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5" w15:restartNumberingAfterBreak="0">
    <w:nsid w:val="0000002F"/>
    <w:multiLevelType w:val="multilevel"/>
    <w:tmpl w:val="0000002F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6" w15:restartNumberingAfterBreak="0">
    <w:nsid w:val="00000030"/>
    <w:multiLevelType w:val="multilevel"/>
    <w:tmpl w:val="00000030"/>
    <w:name w:val="WW8Num5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1F1F1F"/>
        <w:spacing w:val="20"/>
        <w:sz w:val="25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1F1F1F"/>
        <w:spacing w:val="20"/>
        <w:sz w:val="25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1F1F1F"/>
        <w:spacing w:val="20"/>
        <w:sz w:val="25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1F1F1F"/>
        <w:spacing w:val="20"/>
        <w:sz w:val="25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1F1F1F"/>
        <w:spacing w:val="20"/>
        <w:sz w:val="25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1F1F1F"/>
        <w:spacing w:val="20"/>
        <w:sz w:val="25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1F1F1F"/>
        <w:spacing w:val="20"/>
        <w:sz w:val="25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1F1F1F"/>
        <w:spacing w:val="20"/>
        <w:sz w:val="25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1F1F1F"/>
        <w:spacing w:val="20"/>
        <w:sz w:val="25"/>
        <w:szCs w:val="24"/>
        <w:lang w:val="ru-RU"/>
      </w:rPr>
    </w:lvl>
  </w:abstractNum>
  <w:abstractNum w:abstractNumId="47" w15:restartNumberingAfterBreak="0">
    <w:nsid w:val="00000031"/>
    <w:multiLevelType w:val="multi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1F1F1F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1F1F1F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1F1F1F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20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pacing w:val="20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pacing w:val="20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20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pacing w:val="20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pacing w:val="20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20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pacing w:val="20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pacing w:val="20"/>
        <w:sz w:val="24"/>
        <w:szCs w:val="24"/>
        <w:lang w:val="ru-RU"/>
      </w:rPr>
    </w:lvl>
  </w:abstractNum>
  <w:abstractNum w:abstractNumId="49" w15:restartNumberingAfterBreak="0">
    <w:nsid w:val="00000033"/>
    <w:multiLevelType w:val="multilevel"/>
    <w:tmpl w:val="00000033"/>
    <w:name w:val="WW8Num5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  <w:lang w:val="ru-RU"/>
      </w:rPr>
    </w:lvl>
  </w:abstractNum>
  <w:abstractNum w:abstractNumId="50" w15:restartNumberingAfterBreak="0">
    <w:nsid w:val="00000034"/>
    <w:multiLevelType w:val="multilevel"/>
    <w:tmpl w:val="00000034"/>
    <w:name w:val="WW8Num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163526B3"/>
    <w:multiLevelType w:val="hybridMultilevel"/>
    <w:tmpl w:val="CDACDF0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1F8640E"/>
    <w:multiLevelType w:val="multilevel"/>
    <w:tmpl w:val="F51010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26C04FBD"/>
    <w:multiLevelType w:val="hybridMultilevel"/>
    <w:tmpl w:val="242CF5A4"/>
    <w:lvl w:ilvl="0" w:tplc="962E0A86">
      <w:start w:val="1"/>
      <w:numFmt w:val="decimal"/>
      <w:lvlText w:val="%1"/>
      <w:lvlJc w:val="left"/>
      <w:pPr>
        <w:ind w:left="720" w:hanging="360"/>
      </w:pPr>
      <w:rPr>
        <w:rFonts w:eastAsia="Times New Roman" w:cs="Tahom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A93A60"/>
    <w:multiLevelType w:val="hybridMultilevel"/>
    <w:tmpl w:val="5162B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33E33D8E"/>
    <w:multiLevelType w:val="multilevel"/>
    <w:tmpl w:val="55DAF4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340F6EA2"/>
    <w:multiLevelType w:val="hybridMultilevel"/>
    <w:tmpl w:val="27B4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BA57E4"/>
    <w:multiLevelType w:val="hybridMultilevel"/>
    <w:tmpl w:val="176C0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A24668"/>
    <w:multiLevelType w:val="hybridMultilevel"/>
    <w:tmpl w:val="7040B87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9" w15:restartNumberingAfterBreak="0">
    <w:nsid w:val="3A2A129A"/>
    <w:multiLevelType w:val="hybridMultilevel"/>
    <w:tmpl w:val="5BAA25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0" w15:restartNumberingAfterBreak="0">
    <w:nsid w:val="3C7042BB"/>
    <w:multiLevelType w:val="hybridMultilevel"/>
    <w:tmpl w:val="8FCE62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43E32D1E"/>
    <w:multiLevelType w:val="hybridMultilevel"/>
    <w:tmpl w:val="5762DD50"/>
    <w:lvl w:ilvl="0" w:tplc="42AA03F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BA277A"/>
    <w:multiLevelType w:val="hybridMultilevel"/>
    <w:tmpl w:val="5EC4D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47D87EED"/>
    <w:multiLevelType w:val="singleLevel"/>
    <w:tmpl w:val="00000007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color w:val="1F1F1F"/>
        <w:sz w:val="24"/>
        <w:szCs w:val="24"/>
        <w:lang w:val="ru-RU"/>
      </w:rPr>
    </w:lvl>
  </w:abstractNum>
  <w:abstractNum w:abstractNumId="64" w15:restartNumberingAfterBreak="0">
    <w:nsid w:val="4A18450D"/>
    <w:multiLevelType w:val="hybridMultilevel"/>
    <w:tmpl w:val="82E8A5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5" w15:restartNumberingAfterBreak="0">
    <w:nsid w:val="4FAD558E"/>
    <w:multiLevelType w:val="hybridMultilevel"/>
    <w:tmpl w:val="E0C6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8514B4"/>
    <w:multiLevelType w:val="hybridMultilevel"/>
    <w:tmpl w:val="E926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B63EF6"/>
    <w:multiLevelType w:val="hybridMultilevel"/>
    <w:tmpl w:val="6A909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0E617D6"/>
    <w:multiLevelType w:val="multilevel"/>
    <w:tmpl w:val="4BE4F9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9" w15:restartNumberingAfterBreak="0">
    <w:nsid w:val="686659DC"/>
    <w:multiLevelType w:val="hybridMultilevel"/>
    <w:tmpl w:val="9DA071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6BCD73F0"/>
    <w:multiLevelType w:val="hybridMultilevel"/>
    <w:tmpl w:val="0C26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5E648F"/>
    <w:multiLevelType w:val="hybridMultilevel"/>
    <w:tmpl w:val="6F0CB5C2"/>
    <w:lvl w:ilvl="0" w:tplc="25F0AB3A">
      <w:start w:val="1"/>
      <w:numFmt w:val="decimal"/>
      <w:lvlText w:val="%1"/>
      <w:lvlJc w:val="left"/>
      <w:pPr>
        <w:ind w:left="1070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6FCF2AD6"/>
    <w:multiLevelType w:val="hybridMultilevel"/>
    <w:tmpl w:val="E030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C1186C"/>
    <w:multiLevelType w:val="hybridMultilevel"/>
    <w:tmpl w:val="4E7A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F22E29"/>
    <w:multiLevelType w:val="hybridMultilevel"/>
    <w:tmpl w:val="A2E84D10"/>
    <w:lvl w:ilvl="0" w:tplc="C64A9E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0A243C"/>
    <w:multiLevelType w:val="hybridMultilevel"/>
    <w:tmpl w:val="7D8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F7369"/>
    <w:multiLevelType w:val="hybridMultilevel"/>
    <w:tmpl w:val="961C1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2162EE"/>
    <w:multiLevelType w:val="hybridMultilevel"/>
    <w:tmpl w:val="FB3A889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8" w15:restartNumberingAfterBreak="0">
    <w:nsid w:val="7FE4278C"/>
    <w:multiLevelType w:val="hybridMultilevel"/>
    <w:tmpl w:val="8C0E70D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 w16cid:durableId="407731292">
    <w:abstractNumId w:val="1"/>
  </w:num>
  <w:num w:numId="2" w16cid:durableId="1411081928">
    <w:abstractNumId w:val="2"/>
  </w:num>
  <w:num w:numId="3" w16cid:durableId="1957441103">
    <w:abstractNumId w:val="5"/>
  </w:num>
  <w:num w:numId="4" w16cid:durableId="1724867507">
    <w:abstractNumId w:val="38"/>
  </w:num>
  <w:num w:numId="5" w16cid:durableId="182329259">
    <w:abstractNumId w:val="59"/>
  </w:num>
  <w:num w:numId="6" w16cid:durableId="1364935580">
    <w:abstractNumId w:val="70"/>
  </w:num>
  <w:num w:numId="7" w16cid:durableId="975064455">
    <w:abstractNumId w:val="72"/>
  </w:num>
  <w:num w:numId="8" w16cid:durableId="1708793203">
    <w:abstractNumId w:val="78"/>
  </w:num>
  <w:num w:numId="9" w16cid:durableId="927956948">
    <w:abstractNumId w:val="68"/>
  </w:num>
  <w:num w:numId="10" w16cid:durableId="1046174111">
    <w:abstractNumId w:val="69"/>
  </w:num>
  <w:num w:numId="11" w16cid:durableId="1185828251">
    <w:abstractNumId w:val="62"/>
  </w:num>
  <w:num w:numId="12" w16cid:durableId="1932160708">
    <w:abstractNumId w:val="51"/>
  </w:num>
  <w:num w:numId="13" w16cid:durableId="443116728">
    <w:abstractNumId w:val="61"/>
  </w:num>
  <w:num w:numId="14" w16cid:durableId="1220826671">
    <w:abstractNumId w:val="71"/>
  </w:num>
  <w:num w:numId="15" w16cid:durableId="431440418">
    <w:abstractNumId w:val="53"/>
  </w:num>
  <w:num w:numId="16" w16cid:durableId="1860506216">
    <w:abstractNumId w:val="67"/>
  </w:num>
  <w:num w:numId="17" w16cid:durableId="1326515930">
    <w:abstractNumId w:val="4"/>
  </w:num>
  <w:num w:numId="18" w16cid:durableId="1944652473">
    <w:abstractNumId w:val="55"/>
  </w:num>
  <w:num w:numId="19" w16cid:durableId="773595898">
    <w:abstractNumId w:val="52"/>
  </w:num>
  <w:num w:numId="20" w16cid:durableId="1270812996">
    <w:abstractNumId w:val="36"/>
  </w:num>
  <w:num w:numId="21" w16cid:durableId="2023432975">
    <w:abstractNumId w:val="75"/>
  </w:num>
  <w:num w:numId="22" w16cid:durableId="1928613593">
    <w:abstractNumId w:val="64"/>
  </w:num>
  <w:num w:numId="23" w16cid:durableId="260337828">
    <w:abstractNumId w:val="77"/>
  </w:num>
  <w:num w:numId="24" w16cid:durableId="1075855734">
    <w:abstractNumId w:val="58"/>
  </w:num>
  <w:num w:numId="25" w16cid:durableId="375810866">
    <w:abstractNumId w:val="56"/>
  </w:num>
  <w:num w:numId="26" w16cid:durableId="336616317">
    <w:abstractNumId w:val="74"/>
  </w:num>
  <w:num w:numId="27" w16cid:durableId="915361188">
    <w:abstractNumId w:val="60"/>
  </w:num>
  <w:num w:numId="28" w16cid:durableId="1320157511">
    <w:abstractNumId w:val="73"/>
  </w:num>
  <w:num w:numId="29" w16cid:durableId="968512912">
    <w:abstractNumId w:val="65"/>
  </w:num>
  <w:num w:numId="30" w16cid:durableId="1811165593">
    <w:abstractNumId w:val="66"/>
  </w:num>
  <w:num w:numId="31" w16cid:durableId="1568612078">
    <w:abstractNumId w:val="54"/>
  </w:num>
  <w:num w:numId="32" w16cid:durableId="681661877">
    <w:abstractNumId w:val="76"/>
  </w:num>
  <w:num w:numId="33" w16cid:durableId="425688123">
    <w:abstractNumId w:val="63"/>
  </w:num>
  <w:num w:numId="34" w16cid:durableId="2059232635">
    <w:abstractNumId w:val="57"/>
  </w:num>
  <w:num w:numId="35" w16cid:durableId="1447699408">
    <w:abstractNumId w:val="57"/>
  </w:num>
  <w:num w:numId="36" w16cid:durableId="1483086508">
    <w:abstractNumId w:val="65"/>
  </w:num>
  <w:num w:numId="37" w16cid:durableId="174002090">
    <w:abstractNumId w:val="62"/>
  </w:num>
  <w:num w:numId="38" w16cid:durableId="326370869">
    <w:abstractNumId w:val="66"/>
  </w:num>
  <w:num w:numId="39" w16cid:durableId="47338904">
    <w:abstractNumId w:val="5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A9"/>
    <w:rsid w:val="00002145"/>
    <w:rsid w:val="00003B9C"/>
    <w:rsid w:val="00016FE9"/>
    <w:rsid w:val="00017C20"/>
    <w:rsid w:val="00031090"/>
    <w:rsid w:val="00033E03"/>
    <w:rsid w:val="00043DFC"/>
    <w:rsid w:val="000445A0"/>
    <w:rsid w:val="00054579"/>
    <w:rsid w:val="00054EBA"/>
    <w:rsid w:val="00054FF9"/>
    <w:rsid w:val="00057B34"/>
    <w:rsid w:val="000636DF"/>
    <w:rsid w:val="0006403D"/>
    <w:rsid w:val="00090EB7"/>
    <w:rsid w:val="000A4D2A"/>
    <w:rsid w:val="000B4E6B"/>
    <w:rsid w:val="000B5A15"/>
    <w:rsid w:val="000B73E2"/>
    <w:rsid w:val="000C5CBC"/>
    <w:rsid w:val="000C5DBA"/>
    <w:rsid w:val="000C5E78"/>
    <w:rsid w:val="000C69F0"/>
    <w:rsid w:val="000D0854"/>
    <w:rsid w:val="000F5775"/>
    <w:rsid w:val="000F5E75"/>
    <w:rsid w:val="0010063E"/>
    <w:rsid w:val="0010314B"/>
    <w:rsid w:val="00111DA3"/>
    <w:rsid w:val="0011275F"/>
    <w:rsid w:val="00115CB7"/>
    <w:rsid w:val="0011758D"/>
    <w:rsid w:val="00124C10"/>
    <w:rsid w:val="00137458"/>
    <w:rsid w:val="0014043C"/>
    <w:rsid w:val="00140F94"/>
    <w:rsid w:val="00142451"/>
    <w:rsid w:val="001454DD"/>
    <w:rsid w:val="00146E2A"/>
    <w:rsid w:val="0015111D"/>
    <w:rsid w:val="00151E3B"/>
    <w:rsid w:val="00152294"/>
    <w:rsid w:val="00153C41"/>
    <w:rsid w:val="00157FDF"/>
    <w:rsid w:val="0016169D"/>
    <w:rsid w:val="001629CC"/>
    <w:rsid w:val="00166322"/>
    <w:rsid w:val="001739BB"/>
    <w:rsid w:val="001767BA"/>
    <w:rsid w:val="00186915"/>
    <w:rsid w:val="001A1CB5"/>
    <w:rsid w:val="001A271D"/>
    <w:rsid w:val="001A3004"/>
    <w:rsid w:val="001A3E35"/>
    <w:rsid w:val="001B16B9"/>
    <w:rsid w:val="001B1B6F"/>
    <w:rsid w:val="001B6DBC"/>
    <w:rsid w:val="001B73D5"/>
    <w:rsid w:val="001C0F62"/>
    <w:rsid w:val="001C274E"/>
    <w:rsid w:val="001C4C2A"/>
    <w:rsid w:val="001C4DA6"/>
    <w:rsid w:val="001D5E2E"/>
    <w:rsid w:val="001E2C07"/>
    <w:rsid w:val="001E700F"/>
    <w:rsid w:val="001E7571"/>
    <w:rsid w:val="001E7CF7"/>
    <w:rsid w:val="001F3AAB"/>
    <w:rsid w:val="0020651D"/>
    <w:rsid w:val="00210C14"/>
    <w:rsid w:val="00211DFC"/>
    <w:rsid w:val="00214927"/>
    <w:rsid w:val="00215C19"/>
    <w:rsid w:val="00216FDB"/>
    <w:rsid w:val="00221CB0"/>
    <w:rsid w:val="00234AC0"/>
    <w:rsid w:val="00236D2F"/>
    <w:rsid w:val="00243115"/>
    <w:rsid w:val="00250D1E"/>
    <w:rsid w:val="00251698"/>
    <w:rsid w:val="0026281F"/>
    <w:rsid w:val="00266F8E"/>
    <w:rsid w:val="0027189F"/>
    <w:rsid w:val="00274743"/>
    <w:rsid w:val="00276703"/>
    <w:rsid w:val="0027740F"/>
    <w:rsid w:val="002964BB"/>
    <w:rsid w:val="002A009E"/>
    <w:rsid w:val="002A22E4"/>
    <w:rsid w:val="002A3E07"/>
    <w:rsid w:val="002A4715"/>
    <w:rsid w:val="002B28D9"/>
    <w:rsid w:val="002B5617"/>
    <w:rsid w:val="002B7297"/>
    <w:rsid w:val="002C4D77"/>
    <w:rsid w:val="002D20F3"/>
    <w:rsid w:val="002D2949"/>
    <w:rsid w:val="002D4CE5"/>
    <w:rsid w:val="002E2188"/>
    <w:rsid w:val="002E5E92"/>
    <w:rsid w:val="002F46B8"/>
    <w:rsid w:val="00304FC3"/>
    <w:rsid w:val="00310B33"/>
    <w:rsid w:val="00327C3D"/>
    <w:rsid w:val="0034439F"/>
    <w:rsid w:val="00344C32"/>
    <w:rsid w:val="00347219"/>
    <w:rsid w:val="00351E53"/>
    <w:rsid w:val="00361105"/>
    <w:rsid w:val="00362150"/>
    <w:rsid w:val="00365DA0"/>
    <w:rsid w:val="003707A4"/>
    <w:rsid w:val="00371EA5"/>
    <w:rsid w:val="003727B2"/>
    <w:rsid w:val="0037650B"/>
    <w:rsid w:val="0037699C"/>
    <w:rsid w:val="00387719"/>
    <w:rsid w:val="003904AA"/>
    <w:rsid w:val="003954CD"/>
    <w:rsid w:val="003D7E0F"/>
    <w:rsid w:val="003E1498"/>
    <w:rsid w:val="003E359E"/>
    <w:rsid w:val="003F213B"/>
    <w:rsid w:val="003F63DC"/>
    <w:rsid w:val="003F760C"/>
    <w:rsid w:val="0040176A"/>
    <w:rsid w:val="004037CD"/>
    <w:rsid w:val="00421CA9"/>
    <w:rsid w:val="004263CF"/>
    <w:rsid w:val="004366CB"/>
    <w:rsid w:val="004371B3"/>
    <w:rsid w:val="004405B9"/>
    <w:rsid w:val="00441E35"/>
    <w:rsid w:val="0044332D"/>
    <w:rsid w:val="00453299"/>
    <w:rsid w:val="00462651"/>
    <w:rsid w:val="00481AE0"/>
    <w:rsid w:val="00481F6D"/>
    <w:rsid w:val="004824BC"/>
    <w:rsid w:val="00495EF7"/>
    <w:rsid w:val="004A3EB4"/>
    <w:rsid w:val="004B78D1"/>
    <w:rsid w:val="004B7F56"/>
    <w:rsid w:val="004C2F50"/>
    <w:rsid w:val="004C47FE"/>
    <w:rsid w:val="004C5DB0"/>
    <w:rsid w:val="004D12A5"/>
    <w:rsid w:val="004D475D"/>
    <w:rsid w:val="004D6EAA"/>
    <w:rsid w:val="004E30F0"/>
    <w:rsid w:val="004F179F"/>
    <w:rsid w:val="0050157F"/>
    <w:rsid w:val="005026A8"/>
    <w:rsid w:val="00506E77"/>
    <w:rsid w:val="0051506A"/>
    <w:rsid w:val="00534AAD"/>
    <w:rsid w:val="005360D1"/>
    <w:rsid w:val="005377AC"/>
    <w:rsid w:val="00553260"/>
    <w:rsid w:val="0055652E"/>
    <w:rsid w:val="005604B3"/>
    <w:rsid w:val="00573AC0"/>
    <w:rsid w:val="00573E5D"/>
    <w:rsid w:val="00583025"/>
    <w:rsid w:val="00583BB8"/>
    <w:rsid w:val="0058581B"/>
    <w:rsid w:val="00590CA9"/>
    <w:rsid w:val="00592D88"/>
    <w:rsid w:val="00594DDA"/>
    <w:rsid w:val="005A1E63"/>
    <w:rsid w:val="005A429E"/>
    <w:rsid w:val="005B1806"/>
    <w:rsid w:val="005B50AA"/>
    <w:rsid w:val="005C49D8"/>
    <w:rsid w:val="005D1E5D"/>
    <w:rsid w:val="005D2ACD"/>
    <w:rsid w:val="005D5FDF"/>
    <w:rsid w:val="005D742D"/>
    <w:rsid w:val="005F1DE8"/>
    <w:rsid w:val="005F74F5"/>
    <w:rsid w:val="005F75EF"/>
    <w:rsid w:val="00605396"/>
    <w:rsid w:val="00607C65"/>
    <w:rsid w:val="0061598C"/>
    <w:rsid w:val="00624888"/>
    <w:rsid w:val="00637245"/>
    <w:rsid w:val="0064332A"/>
    <w:rsid w:val="00645B75"/>
    <w:rsid w:val="00646687"/>
    <w:rsid w:val="00653C3B"/>
    <w:rsid w:val="006658EE"/>
    <w:rsid w:val="00665CD2"/>
    <w:rsid w:val="00673EA2"/>
    <w:rsid w:val="00691849"/>
    <w:rsid w:val="006A2D7A"/>
    <w:rsid w:val="006A3973"/>
    <w:rsid w:val="006B38F4"/>
    <w:rsid w:val="006B4436"/>
    <w:rsid w:val="006B5498"/>
    <w:rsid w:val="006B63EA"/>
    <w:rsid w:val="006C0727"/>
    <w:rsid w:val="006C0C88"/>
    <w:rsid w:val="006D651C"/>
    <w:rsid w:val="006D743E"/>
    <w:rsid w:val="006E05A9"/>
    <w:rsid w:val="006E1A24"/>
    <w:rsid w:val="006E49F8"/>
    <w:rsid w:val="006F200C"/>
    <w:rsid w:val="006F6938"/>
    <w:rsid w:val="007046C0"/>
    <w:rsid w:val="00713E97"/>
    <w:rsid w:val="00714CE4"/>
    <w:rsid w:val="007354C6"/>
    <w:rsid w:val="00737AB4"/>
    <w:rsid w:val="00745C98"/>
    <w:rsid w:val="00757ACD"/>
    <w:rsid w:val="00763A4A"/>
    <w:rsid w:val="00777FCE"/>
    <w:rsid w:val="007863BF"/>
    <w:rsid w:val="007945B1"/>
    <w:rsid w:val="00795891"/>
    <w:rsid w:val="007B271F"/>
    <w:rsid w:val="007D00BF"/>
    <w:rsid w:val="007D7674"/>
    <w:rsid w:val="007E3FC9"/>
    <w:rsid w:val="007E60FD"/>
    <w:rsid w:val="007F183D"/>
    <w:rsid w:val="007F1B8C"/>
    <w:rsid w:val="007F452C"/>
    <w:rsid w:val="00801186"/>
    <w:rsid w:val="00803BF9"/>
    <w:rsid w:val="008055FC"/>
    <w:rsid w:val="00820081"/>
    <w:rsid w:val="0082021E"/>
    <w:rsid w:val="00824E05"/>
    <w:rsid w:val="00860B11"/>
    <w:rsid w:val="00870F1D"/>
    <w:rsid w:val="00872D03"/>
    <w:rsid w:val="0088182C"/>
    <w:rsid w:val="00882AD2"/>
    <w:rsid w:val="0088456E"/>
    <w:rsid w:val="00894E44"/>
    <w:rsid w:val="008B043B"/>
    <w:rsid w:val="008C6C07"/>
    <w:rsid w:val="008E5A03"/>
    <w:rsid w:val="00900EF6"/>
    <w:rsid w:val="00904D3C"/>
    <w:rsid w:val="00906358"/>
    <w:rsid w:val="00925AFB"/>
    <w:rsid w:val="00930EFA"/>
    <w:rsid w:val="0096312B"/>
    <w:rsid w:val="00964321"/>
    <w:rsid w:val="00970244"/>
    <w:rsid w:val="00970AC1"/>
    <w:rsid w:val="00970DB5"/>
    <w:rsid w:val="00973C2B"/>
    <w:rsid w:val="0097736E"/>
    <w:rsid w:val="0098035D"/>
    <w:rsid w:val="009867ED"/>
    <w:rsid w:val="009870C0"/>
    <w:rsid w:val="009937A6"/>
    <w:rsid w:val="00993C8F"/>
    <w:rsid w:val="00994B86"/>
    <w:rsid w:val="009A26B2"/>
    <w:rsid w:val="009A7279"/>
    <w:rsid w:val="009B5E17"/>
    <w:rsid w:val="009B7C0C"/>
    <w:rsid w:val="009C5414"/>
    <w:rsid w:val="009E5697"/>
    <w:rsid w:val="009F5647"/>
    <w:rsid w:val="00A009DB"/>
    <w:rsid w:val="00A031BE"/>
    <w:rsid w:val="00A1140D"/>
    <w:rsid w:val="00A141B1"/>
    <w:rsid w:val="00A1615A"/>
    <w:rsid w:val="00A24AC5"/>
    <w:rsid w:val="00A2730D"/>
    <w:rsid w:val="00A27D09"/>
    <w:rsid w:val="00A42EE6"/>
    <w:rsid w:val="00A45BE0"/>
    <w:rsid w:val="00A4651C"/>
    <w:rsid w:val="00A55F42"/>
    <w:rsid w:val="00A7118C"/>
    <w:rsid w:val="00A75B8C"/>
    <w:rsid w:val="00A80275"/>
    <w:rsid w:val="00A87997"/>
    <w:rsid w:val="00A930EA"/>
    <w:rsid w:val="00AA4C8C"/>
    <w:rsid w:val="00AA7FED"/>
    <w:rsid w:val="00AB5BBA"/>
    <w:rsid w:val="00AC0F9F"/>
    <w:rsid w:val="00AC1C4A"/>
    <w:rsid w:val="00AC32B4"/>
    <w:rsid w:val="00AC6591"/>
    <w:rsid w:val="00AC6B68"/>
    <w:rsid w:val="00AC7B6A"/>
    <w:rsid w:val="00AD4A60"/>
    <w:rsid w:val="00AD6A96"/>
    <w:rsid w:val="00AF0781"/>
    <w:rsid w:val="00AF5652"/>
    <w:rsid w:val="00AF6479"/>
    <w:rsid w:val="00B00DCB"/>
    <w:rsid w:val="00B0569D"/>
    <w:rsid w:val="00B07440"/>
    <w:rsid w:val="00B30ECA"/>
    <w:rsid w:val="00B41C80"/>
    <w:rsid w:val="00B448F4"/>
    <w:rsid w:val="00B566F1"/>
    <w:rsid w:val="00B66756"/>
    <w:rsid w:val="00B67E33"/>
    <w:rsid w:val="00B71CCD"/>
    <w:rsid w:val="00B76776"/>
    <w:rsid w:val="00B83855"/>
    <w:rsid w:val="00BA6F44"/>
    <w:rsid w:val="00BB05C1"/>
    <w:rsid w:val="00BB5A95"/>
    <w:rsid w:val="00BC493A"/>
    <w:rsid w:val="00BC6B6B"/>
    <w:rsid w:val="00BC7569"/>
    <w:rsid w:val="00BC79D0"/>
    <w:rsid w:val="00BD0E93"/>
    <w:rsid w:val="00BD4BDF"/>
    <w:rsid w:val="00BD4D8D"/>
    <w:rsid w:val="00BD6369"/>
    <w:rsid w:val="00C06A20"/>
    <w:rsid w:val="00C1279C"/>
    <w:rsid w:val="00C1704C"/>
    <w:rsid w:val="00C4109B"/>
    <w:rsid w:val="00C50CD2"/>
    <w:rsid w:val="00C54E78"/>
    <w:rsid w:val="00C64A18"/>
    <w:rsid w:val="00C729FF"/>
    <w:rsid w:val="00C7494E"/>
    <w:rsid w:val="00C80526"/>
    <w:rsid w:val="00C83651"/>
    <w:rsid w:val="00C975AE"/>
    <w:rsid w:val="00CA06E1"/>
    <w:rsid w:val="00CA15CD"/>
    <w:rsid w:val="00CA4B23"/>
    <w:rsid w:val="00CB7A91"/>
    <w:rsid w:val="00CC5B9D"/>
    <w:rsid w:val="00CD3EC6"/>
    <w:rsid w:val="00CD7297"/>
    <w:rsid w:val="00CE63B0"/>
    <w:rsid w:val="00CF0057"/>
    <w:rsid w:val="00D049EF"/>
    <w:rsid w:val="00D20B1E"/>
    <w:rsid w:val="00D2483B"/>
    <w:rsid w:val="00D3587B"/>
    <w:rsid w:val="00D36637"/>
    <w:rsid w:val="00D43146"/>
    <w:rsid w:val="00D4366C"/>
    <w:rsid w:val="00D45C2B"/>
    <w:rsid w:val="00D47EC2"/>
    <w:rsid w:val="00D54DA7"/>
    <w:rsid w:val="00D56B64"/>
    <w:rsid w:val="00D61210"/>
    <w:rsid w:val="00D6490A"/>
    <w:rsid w:val="00D83858"/>
    <w:rsid w:val="00D940A0"/>
    <w:rsid w:val="00DA0A94"/>
    <w:rsid w:val="00DA532F"/>
    <w:rsid w:val="00DB2C1E"/>
    <w:rsid w:val="00DB3289"/>
    <w:rsid w:val="00DB4485"/>
    <w:rsid w:val="00DB66D0"/>
    <w:rsid w:val="00DC05C9"/>
    <w:rsid w:val="00DC0FA1"/>
    <w:rsid w:val="00DC4115"/>
    <w:rsid w:val="00DC6D31"/>
    <w:rsid w:val="00DC79DE"/>
    <w:rsid w:val="00DE0D91"/>
    <w:rsid w:val="00DF5487"/>
    <w:rsid w:val="00E01410"/>
    <w:rsid w:val="00E05DDF"/>
    <w:rsid w:val="00E23192"/>
    <w:rsid w:val="00E306D5"/>
    <w:rsid w:val="00E3143D"/>
    <w:rsid w:val="00E37D8C"/>
    <w:rsid w:val="00E4534E"/>
    <w:rsid w:val="00E54347"/>
    <w:rsid w:val="00E56A23"/>
    <w:rsid w:val="00E60F74"/>
    <w:rsid w:val="00E611CB"/>
    <w:rsid w:val="00E623A2"/>
    <w:rsid w:val="00E62B93"/>
    <w:rsid w:val="00E63829"/>
    <w:rsid w:val="00E6730F"/>
    <w:rsid w:val="00E67FC5"/>
    <w:rsid w:val="00E724FA"/>
    <w:rsid w:val="00E744C2"/>
    <w:rsid w:val="00E75596"/>
    <w:rsid w:val="00E82A90"/>
    <w:rsid w:val="00E82F7B"/>
    <w:rsid w:val="00E87F98"/>
    <w:rsid w:val="00E92ACA"/>
    <w:rsid w:val="00E96858"/>
    <w:rsid w:val="00EA4783"/>
    <w:rsid w:val="00EB3C6A"/>
    <w:rsid w:val="00EC7F20"/>
    <w:rsid w:val="00ED2B96"/>
    <w:rsid w:val="00ED38A2"/>
    <w:rsid w:val="00ED7BB0"/>
    <w:rsid w:val="00EE1331"/>
    <w:rsid w:val="00EF5CEB"/>
    <w:rsid w:val="00EF5D0C"/>
    <w:rsid w:val="00EF7C16"/>
    <w:rsid w:val="00F012F2"/>
    <w:rsid w:val="00F033A9"/>
    <w:rsid w:val="00F06F87"/>
    <w:rsid w:val="00F22D92"/>
    <w:rsid w:val="00F316E4"/>
    <w:rsid w:val="00F3389A"/>
    <w:rsid w:val="00F3660E"/>
    <w:rsid w:val="00F4108D"/>
    <w:rsid w:val="00F509F6"/>
    <w:rsid w:val="00F54CB0"/>
    <w:rsid w:val="00F618BC"/>
    <w:rsid w:val="00F67EB1"/>
    <w:rsid w:val="00F74696"/>
    <w:rsid w:val="00F8091D"/>
    <w:rsid w:val="00F8275C"/>
    <w:rsid w:val="00F83DAF"/>
    <w:rsid w:val="00F86811"/>
    <w:rsid w:val="00F925FE"/>
    <w:rsid w:val="00FA2AED"/>
    <w:rsid w:val="00FA5DB6"/>
    <w:rsid w:val="00FB1D6C"/>
    <w:rsid w:val="00FB6601"/>
    <w:rsid w:val="00FC1744"/>
    <w:rsid w:val="00FC1DA7"/>
    <w:rsid w:val="00FC68E1"/>
    <w:rsid w:val="00FD3B6E"/>
    <w:rsid w:val="00FD3FD5"/>
    <w:rsid w:val="00FD53B8"/>
    <w:rsid w:val="00FE2A6E"/>
    <w:rsid w:val="00FE35A7"/>
    <w:rsid w:val="00FF227D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2D63EF"/>
  <w15:docId w15:val="{B23DC406-81A9-48C7-A08C-CF128C2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DB5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0081"/>
    <w:pPr>
      <w:keepNext/>
      <w:widowControl/>
      <w:tabs>
        <w:tab w:val="num" w:pos="0"/>
      </w:tabs>
      <w:suppressAutoHyphens w:val="0"/>
      <w:spacing w:line="360" w:lineRule="auto"/>
      <w:ind w:left="432" w:hanging="432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qFormat/>
    <w:rsid w:val="00820081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20081"/>
    <w:pPr>
      <w:widowControl/>
      <w:tabs>
        <w:tab w:val="num" w:pos="0"/>
      </w:tabs>
      <w:suppressAutoHyphens w:val="0"/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</w:rPr>
  </w:style>
  <w:style w:type="paragraph" w:styleId="8">
    <w:name w:val="heading 8"/>
    <w:basedOn w:val="a"/>
    <w:next w:val="a"/>
    <w:qFormat/>
    <w:rsid w:val="00820081"/>
    <w:pPr>
      <w:widowControl/>
      <w:tabs>
        <w:tab w:val="num" w:pos="0"/>
      </w:tabs>
      <w:suppressAutoHyphens w:val="0"/>
      <w:spacing w:before="240" w:after="60"/>
      <w:ind w:left="1440" w:hanging="144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0081"/>
    <w:rPr>
      <w:rFonts w:cs="Times New Roman"/>
    </w:rPr>
  </w:style>
  <w:style w:type="character" w:customStyle="1" w:styleId="WW8Num1z1">
    <w:name w:val="WW8Num1z1"/>
    <w:rsid w:val="00820081"/>
    <w:rPr>
      <w:lang w:val="ru-RU"/>
    </w:rPr>
  </w:style>
  <w:style w:type="character" w:customStyle="1" w:styleId="WW8Num1z2">
    <w:name w:val="WW8Num1z2"/>
    <w:rsid w:val="00820081"/>
  </w:style>
  <w:style w:type="character" w:customStyle="1" w:styleId="WW8Num1z3">
    <w:name w:val="WW8Num1z3"/>
    <w:rsid w:val="00820081"/>
  </w:style>
  <w:style w:type="character" w:customStyle="1" w:styleId="WW8Num1z4">
    <w:name w:val="WW8Num1z4"/>
    <w:rsid w:val="00820081"/>
  </w:style>
  <w:style w:type="character" w:customStyle="1" w:styleId="WW8Num1z5">
    <w:name w:val="WW8Num1z5"/>
    <w:rsid w:val="00820081"/>
    <w:rPr>
      <w:sz w:val="24"/>
      <w:szCs w:val="24"/>
    </w:rPr>
  </w:style>
  <w:style w:type="character" w:customStyle="1" w:styleId="WW8Num1z6">
    <w:name w:val="WW8Num1z6"/>
    <w:rsid w:val="00820081"/>
  </w:style>
  <w:style w:type="character" w:customStyle="1" w:styleId="WW8Num1z7">
    <w:name w:val="WW8Num1z7"/>
    <w:rsid w:val="00820081"/>
  </w:style>
  <w:style w:type="character" w:customStyle="1" w:styleId="WW8Num1z8">
    <w:name w:val="WW8Num1z8"/>
    <w:rsid w:val="00820081"/>
  </w:style>
  <w:style w:type="character" w:customStyle="1" w:styleId="WW8Num2z0">
    <w:name w:val="WW8Num2z0"/>
    <w:rsid w:val="00820081"/>
  </w:style>
  <w:style w:type="character" w:customStyle="1" w:styleId="WW8Num2z1">
    <w:name w:val="WW8Num2z1"/>
    <w:rsid w:val="00820081"/>
    <w:rPr>
      <w:rFonts w:cs="Times New Roman"/>
    </w:rPr>
  </w:style>
  <w:style w:type="character" w:customStyle="1" w:styleId="WW8Num2z2">
    <w:name w:val="WW8Num2z2"/>
    <w:rsid w:val="00820081"/>
  </w:style>
  <w:style w:type="character" w:customStyle="1" w:styleId="WW8Num2z3">
    <w:name w:val="WW8Num2z3"/>
    <w:rsid w:val="00820081"/>
  </w:style>
  <w:style w:type="character" w:customStyle="1" w:styleId="WW8Num2z4">
    <w:name w:val="WW8Num2z4"/>
    <w:rsid w:val="00820081"/>
  </w:style>
  <w:style w:type="character" w:customStyle="1" w:styleId="WW8Num2z5">
    <w:name w:val="WW8Num2z5"/>
    <w:rsid w:val="00820081"/>
    <w:rPr>
      <w:bCs/>
      <w:iCs/>
      <w:sz w:val="24"/>
      <w:szCs w:val="24"/>
    </w:rPr>
  </w:style>
  <w:style w:type="character" w:customStyle="1" w:styleId="WW8Num2z6">
    <w:name w:val="WW8Num2z6"/>
    <w:rsid w:val="00820081"/>
  </w:style>
  <w:style w:type="character" w:customStyle="1" w:styleId="WW8Num2z7">
    <w:name w:val="WW8Num2z7"/>
    <w:rsid w:val="00820081"/>
  </w:style>
  <w:style w:type="character" w:customStyle="1" w:styleId="WW8Num2z8">
    <w:name w:val="WW8Num2z8"/>
    <w:rsid w:val="00820081"/>
  </w:style>
  <w:style w:type="character" w:customStyle="1" w:styleId="WW8Num3z0">
    <w:name w:val="WW8Num3z0"/>
    <w:rsid w:val="00820081"/>
    <w:rPr>
      <w:rFonts w:ascii="Symbol" w:hAnsi="Symbol" w:cs="Symbol"/>
    </w:rPr>
  </w:style>
  <w:style w:type="character" w:customStyle="1" w:styleId="WW8Num3z1">
    <w:name w:val="WW8Num3z1"/>
    <w:rsid w:val="00820081"/>
    <w:rPr>
      <w:rFonts w:cs="Times New Roman"/>
    </w:rPr>
  </w:style>
  <w:style w:type="character" w:customStyle="1" w:styleId="WW8Num3z2">
    <w:name w:val="WW8Num3z2"/>
    <w:rsid w:val="00820081"/>
  </w:style>
  <w:style w:type="character" w:customStyle="1" w:styleId="WW8Num3z3">
    <w:name w:val="WW8Num3z3"/>
    <w:rsid w:val="00820081"/>
  </w:style>
  <w:style w:type="character" w:customStyle="1" w:styleId="WW8Num3z4">
    <w:name w:val="WW8Num3z4"/>
    <w:rsid w:val="00820081"/>
  </w:style>
  <w:style w:type="character" w:customStyle="1" w:styleId="WW8Num3z5">
    <w:name w:val="WW8Num3z5"/>
    <w:rsid w:val="00820081"/>
    <w:rPr>
      <w:bCs/>
      <w:iCs/>
      <w:sz w:val="24"/>
      <w:szCs w:val="24"/>
    </w:rPr>
  </w:style>
  <w:style w:type="character" w:customStyle="1" w:styleId="WW8Num3z6">
    <w:name w:val="WW8Num3z6"/>
    <w:rsid w:val="00820081"/>
  </w:style>
  <w:style w:type="character" w:customStyle="1" w:styleId="WW8Num3z7">
    <w:name w:val="WW8Num3z7"/>
    <w:rsid w:val="00820081"/>
  </w:style>
  <w:style w:type="character" w:customStyle="1" w:styleId="WW8Num3z8">
    <w:name w:val="WW8Num3z8"/>
    <w:rsid w:val="00820081"/>
  </w:style>
  <w:style w:type="character" w:customStyle="1" w:styleId="WW8Num4z0">
    <w:name w:val="WW8Num4z0"/>
    <w:rsid w:val="00820081"/>
    <w:rPr>
      <w:rFonts w:ascii="Symbol" w:hAnsi="Symbol" w:cs="Symbol"/>
      <w:color w:val="000000"/>
    </w:rPr>
  </w:style>
  <w:style w:type="character" w:customStyle="1" w:styleId="WW8Num4z1">
    <w:name w:val="WW8Num4z1"/>
    <w:rsid w:val="00820081"/>
    <w:rPr>
      <w:rFonts w:cs="Times New Roman"/>
    </w:rPr>
  </w:style>
  <w:style w:type="character" w:customStyle="1" w:styleId="WW8Num4z2">
    <w:name w:val="WW8Num4z2"/>
    <w:rsid w:val="00820081"/>
  </w:style>
  <w:style w:type="character" w:customStyle="1" w:styleId="WW8Num4z3">
    <w:name w:val="WW8Num4z3"/>
    <w:rsid w:val="00820081"/>
  </w:style>
  <w:style w:type="character" w:customStyle="1" w:styleId="WW8Num4z4">
    <w:name w:val="WW8Num4z4"/>
    <w:rsid w:val="00820081"/>
  </w:style>
  <w:style w:type="character" w:customStyle="1" w:styleId="WW8Num4z5">
    <w:name w:val="WW8Num4z5"/>
    <w:rsid w:val="00820081"/>
  </w:style>
  <w:style w:type="character" w:customStyle="1" w:styleId="WW8Num4z6">
    <w:name w:val="WW8Num4z6"/>
    <w:rsid w:val="00820081"/>
  </w:style>
  <w:style w:type="character" w:customStyle="1" w:styleId="WW8Num4z7">
    <w:name w:val="WW8Num4z7"/>
    <w:rsid w:val="00820081"/>
  </w:style>
  <w:style w:type="character" w:customStyle="1" w:styleId="WW8Num4z8">
    <w:name w:val="WW8Num4z8"/>
    <w:rsid w:val="00820081"/>
  </w:style>
  <w:style w:type="character" w:customStyle="1" w:styleId="WW8Num5z0">
    <w:name w:val="WW8Num5z0"/>
    <w:rsid w:val="00820081"/>
    <w:rPr>
      <w:rFonts w:ascii="Symbol" w:hAnsi="Symbol" w:cs="Symbol"/>
      <w:color w:val="1F1F1F"/>
    </w:rPr>
  </w:style>
  <w:style w:type="character" w:customStyle="1" w:styleId="WW8Num6z0">
    <w:name w:val="WW8Num6z0"/>
    <w:rsid w:val="00820081"/>
    <w:rPr>
      <w:rFonts w:ascii="Times New Roman" w:hAnsi="Times New Roman" w:cs="Times New Roman"/>
      <w:color w:val="1F1F1F"/>
      <w:sz w:val="25"/>
      <w:szCs w:val="24"/>
      <w:lang w:val="ru-RU"/>
    </w:rPr>
  </w:style>
  <w:style w:type="character" w:customStyle="1" w:styleId="WW8Num7z0">
    <w:name w:val="WW8Num7z0"/>
    <w:rsid w:val="00820081"/>
    <w:rPr>
      <w:rFonts w:ascii="Symbol" w:hAnsi="Symbol" w:cs="Symbol"/>
      <w:color w:val="1F1F1F"/>
      <w:sz w:val="24"/>
      <w:szCs w:val="24"/>
      <w:lang w:val="ru-RU"/>
    </w:rPr>
  </w:style>
  <w:style w:type="character" w:customStyle="1" w:styleId="WW8Num8z0">
    <w:name w:val="WW8Num8z0"/>
    <w:rsid w:val="00820081"/>
    <w:rPr>
      <w:rFonts w:ascii="Symbol" w:hAnsi="Symbol" w:cs="Symbol"/>
      <w:lang w:val="ru-RU"/>
    </w:rPr>
  </w:style>
  <w:style w:type="character" w:customStyle="1" w:styleId="WW8Num9z0">
    <w:name w:val="WW8Num9z0"/>
    <w:rsid w:val="00820081"/>
    <w:rPr>
      <w:rFonts w:ascii="Times New Roman" w:eastAsia="Times New Roman" w:hAnsi="Times New Roman" w:cs="Times New Roman"/>
      <w:color w:val="1F1F1F"/>
      <w:spacing w:val="-4"/>
      <w:sz w:val="25"/>
      <w:lang w:val="ru-RU"/>
    </w:rPr>
  </w:style>
  <w:style w:type="character" w:customStyle="1" w:styleId="WW8Num10z0">
    <w:name w:val="WW8Num10z0"/>
    <w:rsid w:val="00820081"/>
    <w:rPr>
      <w:rFonts w:cs="Times New Roman"/>
      <w:b/>
      <w:lang w:val="de-DE" w:eastAsia="fa-IR" w:bidi="fa-IR"/>
    </w:rPr>
  </w:style>
  <w:style w:type="character" w:customStyle="1" w:styleId="WW8Num10z1">
    <w:name w:val="WW8Num10z1"/>
    <w:rsid w:val="00820081"/>
    <w:rPr>
      <w:rFonts w:ascii="Courier New" w:hAnsi="Courier New" w:cs="Courier New"/>
    </w:rPr>
  </w:style>
  <w:style w:type="character" w:customStyle="1" w:styleId="WW8Num10z2">
    <w:name w:val="WW8Num10z2"/>
    <w:rsid w:val="00820081"/>
  </w:style>
  <w:style w:type="character" w:customStyle="1" w:styleId="WW8Num10z3">
    <w:name w:val="WW8Num10z3"/>
    <w:rsid w:val="00820081"/>
    <w:rPr>
      <w:rFonts w:ascii="Symbol" w:hAnsi="Symbol" w:cs="Symbol"/>
    </w:rPr>
  </w:style>
  <w:style w:type="character" w:customStyle="1" w:styleId="WW8Num10z4">
    <w:name w:val="WW8Num10z4"/>
    <w:rsid w:val="00820081"/>
  </w:style>
  <w:style w:type="character" w:customStyle="1" w:styleId="WW8Num10z5">
    <w:name w:val="WW8Num10z5"/>
    <w:rsid w:val="00820081"/>
    <w:rPr>
      <w:rFonts w:ascii="Wingdings" w:hAnsi="Wingdings" w:cs="Wingdings"/>
    </w:rPr>
  </w:style>
  <w:style w:type="character" w:customStyle="1" w:styleId="WW8Num10z6">
    <w:name w:val="WW8Num10z6"/>
    <w:rsid w:val="00820081"/>
  </w:style>
  <w:style w:type="character" w:customStyle="1" w:styleId="WW8Num10z7">
    <w:name w:val="WW8Num10z7"/>
    <w:rsid w:val="00820081"/>
  </w:style>
  <w:style w:type="character" w:customStyle="1" w:styleId="WW8Num10z8">
    <w:name w:val="WW8Num10z8"/>
    <w:rsid w:val="00820081"/>
  </w:style>
  <w:style w:type="character" w:customStyle="1" w:styleId="WW8Num11z0">
    <w:name w:val="WW8Num11z0"/>
    <w:rsid w:val="00820081"/>
    <w:rPr>
      <w:rFonts w:ascii="Symbol" w:hAnsi="Symbol" w:cs="Symbol"/>
      <w:color w:val="000000"/>
      <w:lang w:val="ru-RU" w:eastAsia="fa-IR" w:bidi="fa-IR"/>
    </w:rPr>
  </w:style>
  <w:style w:type="character" w:customStyle="1" w:styleId="WW8Num11z1">
    <w:name w:val="WW8Num11z1"/>
    <w:rsid w:val="00820081"/>
  </w:style>
  <w:style w:type="character" w:customStyle="1" w:styleId="WW8Num11z2">
    <w:name w:val="WW8Num11z2"/>
    <w:rsid w:val="00820081"/>
  </w:style>
  <w:style w:type="character" w:customStyle="1" w:styleId="WW8Num11z3">
    <w:name w:val="WW8Num11z3"/>
    <w:rsid w:val="00820081"/>
  </w:style>
  <w:style w:type="character" w:customStyle="1" w:styleId="WW8Num11z4">
    <w:name w:val="WW8Num11z4"/>
    <w:rsid w:val="00820081"/>
  </w:style>
  <w:style w:type="character" w:customStyle="1" w:styleId="WW8Num11z5">
    <w:name w:val="WW8Num11z5"/>
    <w:rsid w:val="00820081"/>
  </w:style>
  <w:style w:type="character" w:customStyle="1" w:styleId="WW8Num11z6">
    <w:name w:val="WW8Num11z6"/>
    <w:rsid w:val="00820081"/>
  </w:style>
  <w:style w:type="character" w:customStyle="1" w:styleId="WW8Num11z7">
    <w:name w:val="WW8Num11z7"/>
    <w:rsid w:val="00820081"/>
  </w:style>
  <w:style w:type="character" w:customStyle="1" w:styleId="WW8Num11z8">
    <w:name w:val="WW8Num11z8"/>
    <w:rsid w:val="00820081"/>
  </w:style>
  <w:style w:type="character" w:customStyle="1" w:styleId="WW8Num12z0">
    <w:name w:val="WW8Num12z0"/>
    <w:rsid w:val="00820081"/>
    <w:rPr>
      <w:rFonts w:ascii="Symbol" w:hAnsi="Symbol" w:cs="Symbol"/>
      <w:lang w:val="ru-RU"/>
    </w:rPr>
  </w:style>
  <w:style w:type="character" w:customStyle="1" w:styleId="WW8Num13z0">
    <w:name w:val="WW8Num13z0"/>
    <w:rsid w:val="00820081"/>
    <w:rPr>
      <w:rFonts w:ascii="Symbol" w:hAnsi="Symbol" w:cs="Symbol"/>
      <w:color w:val="000000"/>
      <w:sz w:val="24"/>
      <w:lang w:val="ru-RU"/>
    </w:rPr>
  </w:style>
  <w:style w:type="character" w:customStyle="1" w:styleId="WW8Num14z0">
    <w:name w:val="WW8Num14z0"/>
    <w:rsid w:val="00820081"/>
    <w:rPr>
      <w:rFonts w:ascii="Symbol" w:hAnsi="Symbol" w:cs="Symbol"/>
      <w:sz w:val="22"/>
      <w:szCs w:val="22"/>
      <w:lang w:val="ru-RU"/>
    </w:rPr>
  </w:style>
  <w:style w:type="character" w:customStyle="1" w:styleId="WW8Num15z0">
    <w:name w:val="WW8Num15z0"/>
    <w:rsid w:val="00820081"/>
    <w:rPr>
      <w:rFonts w:ascii="Symbol" w:hAnsi="Symbol" w:cs="Symbol"/>
      <w:lang w:val="ru-RU"/>
    </w:rPr>
  </w:style>
  <w:style w:type="character" w:customStyle="1" w:styleId="WW8Num16z0">
    <w:name w:val="WW8Num16z0"/>
    <w:rsid w:val="00820081"/>
    <w:rPr>
      <w:rFonts w:ascii="Symbol" w:hAnsi="Symbol" w:cs="Symbol"/>
      <w:lang w:val="ru-RU"/>
    </w:rPr>
  </w:style>
  <w:style w:type="character" w:customStyle="1" w:styleId="WW8Num16z1">
    <w:name w:val="WW8Num16z1"/>
    <w:rsid w:val="00820081"/>
    <w:rPr>
      <w:rFonts w:ascii="Courier New" w:hAnsi="Courier New" w:cs="Courier New"/>
    </w:rPr>
  </w:style>
  <w:style w:type="character" w:customStyle="1" w:styleId="WW8Num16z2">
    <w:name w:val="WW8Num16z2"/>
    <w:rsid w:val="00820081"/>
    <w:rPr>
      <w:rFonts w:ascii="Wingdings" w:hAnsi="Wingdings" w:cs="Wingdings"/>
    </w:rPr>
  </w:style>
  <w:style w:type="character" w:customStyle="1" w:styleId="WW8Num16z3">
    <w:name w:val="WW8Num16z3"/>
    <w:rsid w:val="00820081"/>
    <w:rPr>
      <w:rFonts w:ascii="Symbol" w:hAnsi="Symbol" w:cs="Symbol"/>
    </w:rPr>
  </w:style>
  <w:style w:type="character" w:customStyle="1" w:styleId="WW8Num17z0">
    <w:name w:val="WW8Num17z0"/>
    <w:rsid w:val="00820081"/>
    <w:rPr>
      <w:rFonts w:ascii="Symbol" w:hAnsi="Symbol" w:cs="Symbol"/>
      <w:lang w:val="ru-RU"/>
    </w:rPr>
  </w:style>
  <w:style w:type="character" w:customStyle="1" w:styleId="WW8Num17z1">
    <w:name w:val="WW8Num17z1"/>
    <w:rsid w:val="00820081"/>
    <w:rPr>
      <w:rFonts w:ascii="OpenSymbol" w:hAnsi="OpenSymbol" w:cs="Courier New"/>
    </w:rPr>
  </w:style>
  <w:style w:type="character" w:customStyle="1" w:styleId="WW8Num17z2">
    <w:name w:val="WW8Num17z2"/>
    <w:rsid w:val="00820081"/>
    <w:rPr>
      <w:rFonts w:ascii="Wingdings" w:hAnsi="Wingdings" w:cs="Wingdings"/>
    </w:rPr>
  </w:style>
  <w:style w:type="character" w:customStyle="1" w:styleId="WW8Num17z4">
    <w:name w:val="WW8Num17z4"/>
    <w:rsid w:val="00820081"/>
  </w:style>
  <w:style w:type="character" w:customStyle="1" w:styleId="WW8Num17z5">
    <w:name w:val="WW8Num17z5"/>
    <w:rsid w:val="00820081"/>
  </w:style>
  <w:style w:type="character" w:customStyle="1" w:styleId="WW8Num17z6">
    <w:name w:val="WW8Num17z6"/>
    <w:rsid w:val="00820081"/>
  </w:style>
  <w:style w:type="character" w:customStyle="1" w:styleId="WW8Num17z7">
    <w:name w:val="WW8Num17z7"/>
    <w:rsid w:val="00820081"/>
  </w:style>
  <w:style w:type="character" w:customStyle="1" w:styleId="WW8Num17z8">
    <w:name w:val="WW8Num17z8"/>
    <w:rsid w:val="00820081"/>
  </w:style>
  <w:style w:type="character" w:customStyle="1" w:styleId="WW8Num18z0">
    <w:name w:val="WW8Num18z0"/>
    <w:rsid w:val="00820081"/>
    <w:rPr>
      <w:rFonts w:ascii="Symbol" w:hAnsi="Symbol" w:cs="Symbol"/>
      <w:b/>
      <w:color w:val="000000"/>
      <w:sz w:val="24"/>
      <w:szCs w:val="24"/>
      <w:lang w:val="ru-RU"/>
    </w:rPr>
  </w:style>
  <w:style w:type="character" w:customStyle="1" w:styleId="WW8Num19z0">
    <w:name w:val="WW8Num19z0"/>
    <w:rsid w:val="00820081"/>
    <w:rPr>
      <w:rFonts w:ascii="Wingdings" w:hAnsi="Wingdings" w:cs="Wingdings"/>
      <w:color w:val="000000"/>
      <w:sz w:val="24"/>
      <w:szCs w:val="24"/>
      <w:lang w:val="ru-RU"/>
    </w:rPr>
  </w:style>
  <w:style w:type="character" w:customStyle="1" w:styleId="WW8Num20z0">
    <w:name w:val="WW8Num20z0"/>
    <w:rsid w:val="00820081"/>
    <w:rPr>
      <w:rFonts w:ascii="Symbol" w:hAnsi="Symbol" w:cs="Symbol"/>
      <w:b/>
      <w:lang w:val="ru-RU"/>
    </w:rPr>
  </w:style>
  <w:style w:type="character" w:customStyle="1" w:styleId="WW8Num21z0">
    <w:name w:val="WW8Num21z0"/>
    <w:rsid w:val="00820081"/>
    <w:rPr>
      <w:rFonts w:ascii="Symbol" w:hAnsi="Symbol" w:cs="Symbol"/>
      <w:b/>
      <w:sz w:val="24"/>
      <w:szCs w:val="24"/>
      <w:lang w:val="ru-RU"/>
    </w:rPr>
  </w:style>
  <w:style w:type="character" w:customStyle="1" w:styleId="WW8Num22z0">
    <w:name w:val="WW8Num22z0"/>
    <w:rsid w:val="00820081"/>
    <w:rPr>
      <w:rFonts w:ascii="Symbol" w:hAnsi="Symbol" w:cs="Symbol"/>
      <w:b w:val="0"/>
      <w:i w:val="0"/>
      <w:sz w:val="24"/>
      <w:szCs w:val="24"/>
      <w:lang w:val="ru-RU"/>
    </w:rPr>
  </w:style>
  <w:style w:type="character" w:customStyle="1" w:styleId="WW8Num22z1">
    <w:name w:val="WW8Num22z1"/>
    <w:rsid w:val="00820081"/>
    <w:rPr>
      <w:rFonts w:ascii="OpenSymbol" w:hAnsi="OpenSymbol" w:cs="Courier New"/>
    </w:rPr>
  </w:style>
  <w:style w:type="character" w:customStyle="1" w:styleId="WW8Num23z0">
    <w:name w:val="WW8Num23z0"/>
    <w:rsid w:val="00820081"/>
    <w:rPr>
      <w:rFonts w:ascii="Symbol" w:hAnsi="Symbol" w:cs="Symbol"/>
      <w:color w:val="000000"/>
      <w:lang w:val="ru-RU"/>
    </w:rPr>
  </w:style>
  <w:style w:type="character" w:customStyle="1" w:styleId="WW8Num23z1">
    <w:name w:val="WW8Num23z1"/>
    <w:rsid w:val="00820081"/>
    <w:rPr>
      <w:rFonts w:ascii="Courier New" w:hAnsi="Courier New" w:cs="Courier New"/>
    </w:rPr>
  </w:style>
  <w:style w:type="character" w:customStyle="1" w:styleId="WW8Num23z2">
    <w:name w:val="WW8Num23z2"/>
    <w:rsid w:val="00820081"/>
    <w:rPr>
      <w:rFonts w:ascii="Wingdings" w:hAnsi="Wingdings" w:cs="Wingdings"/>
    </w:rPr>
  </w:style>
  <w:style w:type="character" w:customStyle="1" w:styleId="WW8Num23z3">
    <w:name w:val="WW8Num23z3"/>
    <w:rsid w:val="00820081"/>
    <w:rPr>
      <w:rFonts w:ascii="Symbol" w:hAnsi="Symbol" w:cs="Symbol"/>
    </w:rPr>
  </w:style>
  <w:style w:type="character" w:customStyle="1" w:styleId="WW8Num24z0">
    <w:name w:val="WW8Num24z0"/>
    <w:rsid w:val="00820081"/>
    <w:rPr>
      <w:rFonts w:ascii="Symbol" w:hAnsi="Symbol" w:cs="Symbol"/>
      <w:color w:val="000000"/>
      <w:sz w:val="24"/>
      <w:szCs w:val="24"/>
      <w:lang w:val="ru-RU"/>
    </w:rPr>
  </w:style>
  <w:style w:type="character" w:customStyle="1" w:styleId="WW8Num24z1">
    <w:name w:val="WW8Num24z1"/>
    <w:rsid w:val="00820081"/>
    <w:rPr>
      <w:rFonts w:ascii="Courier New" w:hAnsi="Courier New" w:cs="Courier New"/>
    </w:rPr>
  </w:style>
  <w:style w:type="character" w:customStyle="1" w:styleId="WW8Num24z2">
    <w:name w:val="WW8Num24z2"/>
    <w:rsid w:val="00820081"/>
    <w:rPr>
      <w:rFonts w:ascii="Wingdings" w:hAnsi="Wingdings" w:cs="Wingdings"/>
    </w:rPr>
  </w:style>
  <w:style w:type="character" w:customStyle="1" w:styleId="WW8Num24z3">
    <w:name w:val="WW8Num24z3"/>
    <w:rsid w:val="00820081"/>
    <w:rPr>
      <w:rFonts w:ascii="Symbol" w:hAnsi="Symbol" w:cs="Symbol"/>
    </w:rPr>
  </w:style>
  <w:style w:type="character" w:customStyle="1" w:styleId="WW8Num24z4">
    <w:name w:val="WW8Num24z4"/>
    <w:rsid w:val="00820081"/>
  </w:style>
  <w:style w:type="character" w:customStyle="1" w:styleId="WW8Num24z5">
    <w:name w:val="WW8Num24z5"/>
    <w:rsid w:val="00820081"/>
  </w:style>
  <w:style w:type="character" w:customStyle="1" w:styleId="WW8Num24z6">
    <w:name w:val="WW8Num24z6"/>
    <w:rsid w:val="00820081"/>
  </w:style>
  <w:style w:type="character" w:customStyle="1" w:styleId="WW8Num24z7">
    <w:name w:val="WW8Num24z7"/>
    <w:rsid w:val="00820081"/>
  </w:style>
  <w:style w:type="character" w:customStyle="1" w:styleId="WW8Num24z8">
    <w:name w:val="WW8Num24z8"/>
    <w:rsid w:val="00820081"/>
  </w:style>
  <w:style w:type="character" w:customStyle="1" w:styleId="WW8Num25z0">
    <w:name w:val="WW8Num25z0"/>
    <w:rsid w:val="00820081"/>
    <w:rPr>
      <w:rFonts w:ascii="Symbol" w:hAnsi="Symbol" w:cs="Symbol"/>
      <w:b/>
      <w:color w:val="000000"/>
      <w:sz w:val="24"/>
      <w:szCs w:val="24"/>
      <w:lang w:val="ru-RU"/>
    </w:rPr>
  </w:style>
  <w:style w:type="character" w:customStyle="1" w:styleId="WW8Num25z1">
    <w:name w:val="WW8Num25z1"/>
    <w:rsid w:val="00820081"/>
    <w:rPr>
      <w:rFonts w:ascii="OpenSymbol" w:hAnsi="OpenSymbol" w:cs="Courier New"/>
    </w:rPr>
  </w:style>
  <w:style w:type="character" w:customStyle="1" w:styleId="WW8Num26z0">
    <w:name w:val="WW8Num26z0"/>
    <w:rsid w:val="00820081"/>
    <w:rPr>
      <w:rFonts w:ascii="Times New Roman" w:eastAsia="Times New Roman" w:hAnsi="Times New Roman" w:cs="Times New Roman"/>
      <w:b/>
      <w:color w:val="1F1F1F"/>
      <w:sz w:val="25"/>
      <w:lang w:val="ru-RU"/>
    </w:rPr>
  </w:style>
  <w:style w:type="character" w:customStyle="1" w:styleId="WW8Num26z1">
    <w:name w:val="WW8Num26z1"/>
    <w:rsid w:val="00820081"/>
    <w:rPr>
      <w:rFonts w:ascii="Courier New" w:hAnsi="Courier New" w:cs="Courier New"/>
    </w:rPr>
  </w:style>
  <w:style w:type="character" w:customStyle="1" w:styleId="WW8Num27z0">
    <w:name w:val="WW8Num27z0"/>
    <w:rsid w:val="00820081"/>
    <w:rPr>
      <w:rFonts w:ascii="Symbol" w:hAnsi="Symbol" w:cs="Symbol"/>
      <w:b/>
      <w:iCs/>
      <w:color w:val="000000"/>
      <w:sz w:val="24"/>
      <w:szCs w:val="24"/>
      <w:lang w:val="ru-RU"/>
    </w:rPr>
  </w:style>
  <w:style w:type="character" w:customStyle="1" w:styleId="WW8Num27z1">
    <w:name w:val="WW8Num27z1"/>
    <w:rsid w:val="00820081"/>
    <w:rPr>
      <w:rFonts w:ascii="OpenSymbol" w:hAnsi="OpenSymbol" w:cs="Courier New"/>
    </w:rPr>
  </w:style>
  <w:style w:type="character" w:customStyle="1" w:styleId="WW8Num28z0">
    <w:name w:val="WW8Num28z0"/>
    <w:rsid w:val="00820081"/>
    <w:rPr>
      <w:rFonts w:ascii="Times New Roman" w:hAnsi="Times New Roman" w:cs="Times New Roman"/>
      <w:b/>
      <w:color w:val="1F1F1F"/>
      <w:sz w:val="25"/>
      <w:lang w:val="ru-RU"/>
    </w:rPr>
  </w:style>
  <w:style w:type="character" w:customStyle="1" w:styleId="WW8Num28z1">
    <w:name w:val="WW8Num28z1"/>
    <w:rsid w:val="00820081"/>
    <w:rPr>
      <w:rFonts w:ascii="Courier New" w:hAnsi="Courier New" w:cs="Courier New"/>
    </w:rPr>
  </w:style>
  <w:style w:type="character" w:customStyle="1" w:styleId="WW8Num29z0">
    <w:name w:val="WW8Num29z0"/>
    <w:rsid w:val="00820081"/>
    <w:rPr>
      <w:rFonts w:ascii="Times New Roman" w:eastAsia="Times New Roman" w:hAnsi="Times New Roman" w:cs="Times New Roman"/>
      <w:color w:val="1F1F1F"/>
      <w:sz w:val="25"/>
      <w:lang w:val="ru-RU"/>
    </w:rPr>
  </w:style>
  <w:style w:type="character" w:customStyle="1" w:styleId="WW8Num29z1">
    <w:name w:val="WW8Num29z1"/>
    <w:rsid w:val="00820081"/>
    <w:rPr>
      <w:rFonts w:ascii="OpenSymbol" w:hAnsi="OpenSymbol" w:cs="Courier New"/>
    </w:rPr>
  </w:style>
  <w:style w:type="character" w:customStyle="1" w:styleId="WW8Num29z2">
    <w:name w:val="WW8Num29z2"/>
    <w:rsid w:val="00820081"/>
  </w:style>
  <w:style w:type="character" w:customStyle="1" w:styleId="WW8Num29z3">
    <w:name w:val="WW8Num29z3"/>
    <w:rsid w:val="00820081"/>
  </w:style>
  <w:style w:type="character" w:customStyle="1" w:styleId="WW8Num29z4">
    <w:name w:val="WW8Num29z4"/>
    <w:rsid w:val="00820081"/>
  </w:style>
  <w:style w:type="character" w:customStyle="1" w:styleId="WW8Num29z5">
    <w:name w:val="WW8Num29z5"/>
    <w:rsid w:val="00820081"/>
  </w:style>
  <w:style w:type="character" w:customStyle="1" w:styleId="WW8Num29z6">
    <w:name w:val="WW8Num29z6"/>
    <w:rsid w:val="00820081"/>
  </w:style>
  <w:style w:type="character" w:customStyle="1" w:styleId="WW8Num29z7">
    <w:name w:val="WW8Num29z7"/>
    <w:rsid w:val="00820081"/>
  </w:style>
  <w:style w:type="character" w:customStyle="1" w:styleId="WW8Num29z8">
    <w:name w:val="WW8Num29z8"/>
    <w:rsid w:val="00820081"/>
  </w:style>
  <w:style w:type="character" w:customStyle="1" w:styleId="WW8Num30z0">
    <w:name w:val="WW8Num30z0"/>
    <w:rsid w:val="00820081"/>
    <w:rPr>
      <w:rFonts w:ascii="Times New Roman" w:hAnsi="Times New Roman" w:cs="Times New Roman"/>
      <w:b w:val="0"/>
      <w:i w:val="0"/>
      <w:color w:val="1F1F1F"/>
      <w:sz w:val="25"/>
      <w:szCs w:val="24"/>
      <w:lang w:val="ru-RU"/>
    </w:rPr>
  </w:style>
  <w:style w:type="character" w:customStyle="1" w:styleId="WW8Num30z1">
    <w:name w:val="WW8Num30z1"/>
    <w:rsid w:val="00820081"/>
  </w:style>
  <w:style w:type="character" w:customStyle="1" w:styleId="WW8Num30z2">
    <w:name w:val="WW8Num30z2"/>
    <w:rsid w:val="00820081"/>
  </w:style>
  <w:style w:type="character" w:customStyle="1" w:styleId="WW8Num30z3">
    <w:name w:val="WW8Num30z3"/>
    <w:rsid w:val="00820081"/>
  </w:style>
  <w:style w:type="character" w:customStyle="1" w:styleId="WW8Num30z4">
    <w:name w:val="WW8Num30z4"/>
    <w:rsid w:val="00820081"/>
  </w:style>
  <w:style w:type="character" w:customStyle="1" w:styleId="WW8Num30z5">
    <w:name w:val="WW8Num30z5"/>
    <w:rsid w:val="00820081"/>
  </w:style>
  <w:style w:type="character" w:customStyle="1" w:styleId="WW8Num30z6">
    <w:name w:val="WW8Num30z6"/>
    <w:rsid w:val="00820081"/>
  </w:style>
  <w:style w:type="character" w:customStyle="1" w:styleId="WW8Num30z7">
    <w:name w:val="WW8Num30z7"/>
    <w:rsid w:val="00820081"/>
  </w:style>
  <w:style w:type="character" w:customStyle="1" w:styleId="WW8Num30z8">
    <w:name w:val="WW8Num30z8"/>
    <w:rsid w:val="00820081"/>
  </w:style>
  <w:style w:type="character" w:customStyle="1" w:styleId="WW8Num31z0">
    <w:name w:val="WW8Num31z0"/>
    <w:rsid w:val="00820081"/>
    <w:rPr>
      <w:rFonts w:ascii="Times New Roman" w:hAnsi="Times New Roman" w:cs="Times New Roman"/>
      <w:b/>
      <w:i w:val="0"/>
      <w:sz w:val="24"/>
      <w:szCs w:val="24"/>
      <w:lang w:val="ru-RU"/>
    </w:rPr>
  </w:style>
  <w:style w:type="character" w:customStyle="1" w:styleId="WW8Num32z0">
    <w:name w:val="WW8Num32z0"/>
    <w:rsid w:val="00820081"/>
    <w:rPr>
      <w:rFonts w:ascii="Symbol" w:hAnsi="Symbol" w:cs="Symbol"/>
      <w:sz w:val="22"/>
      <w:szCs w:val="22"/>
      <w:lang w:val="ru-RU"/>
    </w:rPr>
  </w:style>
  <w:style w:type="character" w:customStyle="1" w:styleId="WW8Num32z1">
    <w:name w:val="WW8Num32z1"/>
    <w:rsid w:val="00820081"/>
    <w:rPr>
      <w:rFonts w:ascii="OpenSymbol" w:hAnsi="OpenSymbol" w:cs="OpenSymbol"/>
    </w:rPr>
  </w:style>
  <w:style w:type="character" w:customStyle="1" w:styleId="WW8Num32z2">
    <w:name w:val="WW8Num32z2"/>
    <w:rsid w:val="00820081"/>
  </w:style>
  <w:style w:type="character" w:customStyle="1" w:styleId="WW8Num32z3">
    <w:name w:val="WW8Num32z3"/>
    <w:rsid w:val="00820081"/>
  </w:style>
  <w:style w:type="character" w:customStyle="1" w:styleId="WW8Num32z4">
    <w:name w:val="WW8Num32z4"/>
    <w:rsid w:val="00820081"/>
  </w:style>
  <w:style w:type="character" w:customStyle="1" w:styleId="WW8Num32z5">
    <w:name w:val="WW8Num32z5"/>
    <w:rsid w:val="00820081"/>
  </w:style>
  <w:style w:type="character" w:customStyle="1" w:styleId="WW8Num32z6">
    <w:name w:val="WW8Num32z6"/>
    <w:rsid w:val="00820081"/>
  </w:style>
  <w:style w:type="character" w:customStyle="1" w:styleId="WW8Num32z7">
    <w:name w:val="WW8Num32z7"/>
    <w:rsid w:val="00820081"/>
  </w:style>
  <w:style w:type="character" w:customStyle="1" w:styleId="WW8Num32z8">
    <w:name w:val="WW8Num32z8"/>
    <w:rsid w:val="00820081"/>
  </w:style>
  <w:style w:type="character" w:customStyle="1" w:styleId="WW8Num33z0">
    <w:name w:val="WW8Num33z0"/>
    <w:rsid w:val="00820081"/>
    <w:rPr>
      <w:rFonts w:ascii="Symbol" w:hAnsi="Symbol" w:cs="Symbol"/>
      <w:b/>
      <w:lang w:val="ru-RU"/>
    </w:rPr>
  </w:style>
  <w:style w:type="character" w:customStyle="1" w:styleId="WW8Num34z0">
    <w:name w:val="WW8Num34z0"/>
    <w:rsid w:val="00820081"/>
    <w:rPr>
      <w:rFonts w:ascii="Times New Roman" w:eastAsia="Times New Roman" w:hAnsi="Times New Roman" w:cs="Times New Roman"/>
      <w:color w:val="1F1F1F"/>
      <w:sz w:val="25"/>
      <w:lang w:val="ru-RU"/>
    </w:rPr>
  </w:style>
  <w:style w:type="character" w:customStyle="1" w:styleId="WW8Num34z1">
    <w:name w:val="WW8Num34z1"/>
    <w:rsid w:val="00820081"/>
    <w:rPr>
      <w:rFonts w:ascii="Courier New" w:hAnsi="Courier New" w:cs="Courier New"/>
    </w:rPr>
  </w:style>
  <w:style w:type="character" w:customStyle="1" w:styleId="WW8Num34z2">
    <w:name w:val="WW8Num34z2"/>
    <w:rsid w:val="00820081"/>
  </w:style>
  <w:style w:type="character" w:customStyle="1" w:styleId="WW8Num34z3">
    <w:name w:val="WW8Num34z3"/>
    <w:rsid w:val="00820081"/>
    <w:rPr>
      <w:rFonts w:ascii="Symbol" w:hAnsi="Symbol" w:cs="Symbol"/>
    </w:rPr>
  </w:style>
  <w:style w:type="character" w:customStyle="1" w:styleId="WW8Num34z4">
    <w:name w:val="WW8Num34z4"/>
    <w:rsid w:val="00820081"/>
  </w:style>
  <w:style w:type="character" w:customStyle="1" w:styleId="WW8Num34z5">
    <w:name w:val="WW8Num34z5"/>
    <w:rsid w:val="00820081"/>
  </w:style>
  <w:style w:type="character" w:customStyle="1" w:styleId="WW8Num34z6">
    <w:name w:val="WW8Num34z6"/>
    <w:rsid w:val="00820081"/>
  </w:style>
  <w:style w:type="character" w:customStyle="1" w:styleId="WW8Num34z7">
    <w:name w:val="WW8Num34z7"/>
    <w:rsid w:val="00820081"/>
  </w:style>
  <w:style w:type="character" w:customStyle="1" w:styleId="WW8Num34z8">
    <w:name w:val="WW8Num34z8"/>
    <w:rsid w:val="00820081"/>
  </w:style>
  <w:style w:type="character" w:customStyle="1" w:styleId="WW8Num35z0">
    <w:name w:val="WW8Num35z0"/>
    <w:rsid w:val="00820081"/>
    <w:rPr>
      <w:rFonts w:ascii="Times New Roman" w:hAnsi="Times New Roman" w:cs="Times New Roman"/>
      <w:b w:val="0"/>
      <w:i w:val="0"/>
      <w:color w:val="1F1F1F"/>
      <w:sz w:val="25"/>
      <w:szCs w:val="24"/>
      <w:lang w:val="ru-RU"/>
    </w:rPr>
  </w:style>
  <w:style w:type="character" w:customStyle="1" w:styleId="WW8Num35z1">
    <w:name w:val="WW8Num35z1"/>
    <w:rsid w:val="00820081"/>
    <w:rPr>
      <w:rFonts w:ascii="OpenSymbol" w:hAnsi="OpenSymbol" w:cs="Courier New"/>
    </w:rPr>
  </w:style>
  <w:style w:type="character" w:customStyle="1" w:styleId="WW8Num35z2">
    <w:name w:val="WW8Num35z2"/>
    <w:rsid w:val="00820081"/>
    <w:rPr>
      <w:rFonts w:ascii="Wingdings" w:hAnsi="Wingdings" w:cs="Wingdings"/>
    </w:rPr>
  </w:style>
  <w:style w:type="character" w:customStyle="1" w:styleId="WW8Num35z3">
    <w:name w:val="WW8Num35z3"/>
    <w:rsid w:val="00820081"/>
  </w:style>
  <w:style w:type="character" w:customStyle="1" w:styleId="WW8Num35z4">
    <w:name w:val="WW8Num35z4"/>
    <w:rsid w:val="00820081"/>
  </w:style>
  <w:style w:type="character" w:customStyle="1" w:styleId="WW8Num35z5">
    <w:name w:val="WW8Num35z5"/>
    <w:rsid w:val="00820081"/>
  </w:style>
  <w:style w:type="character" w:customStyle="1" w:styleId="WW8Num35z6">
    <w:name w:val="WW8Num35z6"/>
    <w:rsid w:val="00820081"/>
  </w:style>
  <w:style w:type="character" w:customStyle="1" w:styleId="WW8Num35z7">
    <w:name w:val="WW8Num35z7"/>
    <w:rsid w:val="00820081"/>
  </w:style>
  <w:style w:type="character" w:customStyle="1" w:styleId="WW8Num35z8">
    <w:name w:val="WW8Num35z8"/>
    <w:rsid w:val="00820081"/>
  </w:style>
  <w:style w:type="character" w:customStyle="1" w:styleId="WW8Num36z0">
    <w:name w:val="WW8Num36z0"/>
    <w:rsid w:val="00820081"/>
    <w:rPr>
      <w:rFonts w:ascii="Symbol" w:hAnsi="Symbol" w:cs="Symbol"/>
      <w:color w:val="000000"/>
      <w:lang w:val="ru-RU"/>
    </w:rPr>
  </w:style>
  <w:style w:type="character" w:customStyle="1" w:styleId="WW8Num36z1">
    <w:name w:val="WW8Num36z1"/>
    <w:rsid w:val="00820081"/>
    <w:rPr>
      <w:rFonts w:ascii="Courier New" w:hAnsi="Courier New" w:cs="Courier New"/>
    </w:rPr>
  </w:style>
  <w:style w:type="character" w:customStyle="1" w:styleId="WW8Num36z2">
    <w:name w:val="WW8Num36z2"/>
    <w:rsid w:val="00820081"/>
  </w:style>
  <w:style w:type="character" w:customStyle="1" w:styleId="WW8Num36z4">
    <w:name w:val="WW8Num36z4"/>
    <w:rsid w:val="00820081"/>
  </w:style>
  <w:style w:type="character" w:customStyle="1" w:styleId="WW8Num36z5">
    <w:name w:val="WW8Num36z5"/>
    <w:rsid w:val="00820081"/>
  </w:style>
  <w:style w:type="character" w:customStyle="1" w:styleId="WW8Num36z6">
    <w:name w:val="WW8Num36z6"/>
    <w:rsid w:val="00820081"/>
  </w:style>
  <w:style w:type="character" w:customStyle="1" w:styleId="WW8Num36z7">
    <w:name w:val="WW8Num36z7"/>
    <w:rsid w:val="00820081"/>
  </w:style>
  <w:style w:type="character" w:customStyle="1" w:styleId="WW8Num36z8">
    <w:name w:val="WW8Num36z8"/>
    <w:rsid w:val="00820081"/>
  </w:style>
  <w:style w:type="character" w:customStyle="1" w:styleId="WW8Num37z0">
    <w:name w:val="WW8Num37z0"/>
    <w:rsid w:val="00820081"/>
    <w:rPr>
      <w:rFonts w:ascii="Symbol" w:hAnsi="Symbol" w:cs="Symbol"/>
      <w:color w:val="000000"/>
      <w:spacing w:val="-4"/>
      <w:sz w:val="24"/>
      <w:szCs w:val="24"/>
      <w:lang w:val="ru-RU"/>
    </w:rPr>
  </w:style>
  <w:style w:type="character" w:customStyle="1" w:styleId="WW8Num37z1">
    <w:name w:val="WW8Num37z1"/>
    <w:rsid w:val="00820081"/>
    <w:rPr>
      <w:rFonts w:ascii="Courier New" w:hAnsi="Courier New" w:cs="Courier New"/>
    </w:rPr>
  </w:style>
  <w:style w:type="character" w:customStyle="1" w:styleId="WW8Num38z0">
    <w:name w:val="WW8Num38z0"/>
    <w:rsid w:val="00820081"/>
    <w:rPr>
      <w:rFonts w:ascii="Wingdings" w:hAnsi="Wingdings" w:cs="Times New Roman"/>
      <w:color w:val="1F1F1F"/>
      <w:sz w:val="25"/>
      <w:lang w:val="ru-RU"/>
    </w:rPr>
  </w:style>
  <w:style w:type="character" w:customStyle="1" w:styleId="WW8Num38z1">
    <w:name w:val="WW8Num38z1"/>
    <w:rsid w:val="00820081"/>
    <w:rPr>
      <w:rFonts w:ascii="Courier New" w:hAnsi="Courier New" w:cs="Courier New"/>
    </w:rPr>
  </w:style>
  <w:style w:type="character" w:customStyle="1" w:styleId="WW8Num39z0">
    <w:name w:val="WW8Num39z0"/>
    <w:rsid w:val="00820081"/>
    <w:rPr>
      <w:rFonts w:ascii="Symbol" w:hAnsi="Symbol" w:cs="Symbol"/>
      <w:sz w:val="24"/>
      <w:szCs w:val="24"/>
      <w:lang w:val="ru-RU"/>
    </w:rPr>
  </w:style>
  <w:style w:type="character" w:customStyle="1" w:styleId="WW8Num39z1">
    <w:name w:val="WW8Num39z1"/>
    <w:rsid w:val="00820081"/>
    <w:rPr>
      <w:rFonts w:ascii="Courier New" w:hAnsi="Courier New" w:cs="Courier New"/>
    </w:rPr>
  </w:style>
  <w:style w:type="character" w:customStyle="1" w:styleId="WW8Num40z0">
    <w:name w:val="WW8Num40z0"/>
    <w:rsid w:val="00820081"/>
    <w:rPr>
      <w:rFonts w:ascii="Symbol" w:hAnsi="Symbol" w:cs="Symbol"/>
      <w:spacing w:val="-4"/>
      <w:sz w:val="24"/>
      <w:szCs w:val="24"/>
      <w:lang w:val="ru-RU"/>
    </w:rPr>
  </w:style>
  <w:style w:type="character" w:customStyle="1" w:styleId="WW8Num40z1">
    <w:name w:val="WW8Num40z1"/>
    <w:rsid w:val="00820081"/>
    <w:rPr>
      <w:rFonts w:ascii="Courier New" w:hAnsi="Courier New" w:cs="Courier New"/>
    </w:rPr>
  </w:style>
  <w:style w:type="character" w:customStyle="1" w:styleId="WW8Num41z0">
    <w:name w:val="WW8Num41z0"/>
    <w:rsid w:val="00820081"/>
    <w:rPr>
      <w:rFonts w:ascii="Wingdings 2" w:hAnsi="Wingdings 2" w:cs="OpenSymbol"/>
      <w:lang w:val="ru-RU"/>
    </w:rPr>
  </w:style>
  <w:style w:type="character" w:customStyle="1" w:styleId="WW8Num41z1">
    <w:name w:val="WW8Num41z1"/>
    <w:rsid w:val="00820081"/>
    <w:rPr>
      <w:rFonts w:ascii="OpenSymbol" w:hAnsi="OpenSymbol" w:cs="OpenSymbol"/>
      <w:lang w:val="ru-RU"/>
    </w:rPr>
  </w:style>
  <w:style w:type="character" w:customStyle="1" w:styleId="WW8Num41z2">
    <w:name w:val="WW8Num41z2"/>
    <w:rsid w:val="00820081"/>
    <w:rPr>
      <w:rFonts w:ascii="Wingdings" w:hAnsi="Wingdings" w:cs="Wingdings"/>
    </w:rPr>
  </w:style>
  <w:style w:type="character" w:customStyle="1" w:styleId="WW8Num41z3">
    <w:name w:val="WW8Num41z3"/>
    <w:rsid w:val="00820081"/>
    <w:rPr>
      <w:rFonts w:ascii="Symbol" w:hAnsi="Symbol" w:cs="Symbol"/>
    </w:rPr>
  </w:style>
  <w:style w:type="character" w:customStyle="1" w:styleId="WW8Num41z4">
    <w:name w:val="WW8Num41z4"/>
    <w:rsid w:val="00820081"/>
  </w:style>
  <w:style w:type="character" w:customStyle="1" w:styleId="WW8Num41z5">
    <w:name w:val="WW8Num41z5"/>
    <w:rsid w:val="00820081"/>
    <w:rPr>
      <w:sz w:val="24"/>
      <w:szCs w:val="24"/>
    </w:rPr>
  </w:style>
  <w:style w:type="character" w:customStyle="1" w:styleId="WW8Num41z6">
    <w:name w:val="WW8Num41z6"/>
    <w:rsid w:val="00820081"/>
  </w:style>
  <w:style w:type="character" w:customStyle="1" w:styleId="WW8Num41z7">
    <w:name w:val="WW8Num41z7"/>
    <w:rsid w:val="00820081"/>
  </w:style>
  <w:style w:type="character" w:customStyle="1" w:styleId="WW8Num41z8">
    <w:name w:val="WW8Num41z8"/>
    <w:rsid w:val="00820081"/>
  </w:style>
  <w:style w:type="character" w:customStyle="1" w:styleId="WW8Num42z0">
    <w:name w:val="WW8Num42z0"/>
    <w:rsid w:val="00820081"/>
    <w:rPr>
      <w:rFonts w:ascii="Symbol" w:eastAsia="Lucida Sans Unicode" w:hAnsi="Symbol" w:cs="Symbol"/>
      <w:color w:val="000000"/>
      <w:spacing w:val="-4"/>
      <w:kern w:val="1"/>
      <w:lang w:val="ru-RU" w:eastAsia="hi-IN" w:bidi="hi-IN"/>
    </w:rPr>
  </w:style>
  <w:style w:type="character" w:customStyle="1" w:styleId="WW8Num42z1">
    <w:name w:val="WW8Num42z1"/>
    <w:rsid w:val="00820081"/>
    <w:rPr>
      <w:rFonts w:ascii="OpenSymbol" w:hAnsi="OpenSymbol" w:cs="OpenSymbol"/>
    </w:rPr>
  </w:style>
  <w:style w:type="character" w:customStyle="1" w:styleId="WW8Num43z0">
    <w:name w:val="WW8Num43z0"/>
    <w:rsid w:val="00820081"/>
    <w:rPr>
      <w:rFonts w:ascii="Wingdings 2" w:hAnsi="Wingdings 2" w:cs="OpenSymbol"/>
      <w:b/>
      <w:bCs/>
      <w:sz w:val="24"/>
      <w:szCs w:val="24"/>
      <w:lang w:val="ru-RU"/>
    </w:rPr>
  </w:style>
  <w:style w:type="character" w:customStyle="1" w:styleId="WW8Num43z1">
    <w:name w:val="WW8Num43z1"/>
    <w:rsid w:val="00820081"/>
    <w:rPr>
      <w:rFonts w:ascii="OpenSymbol" w:hAnsi="OpenSymbol" w:cs="OpenSymbol"/>
    </w:rPr>
  </w:style>
  <w:style w:type="character" w:customStyle="1" w:styleId="WW8Num44z0">
    <w:name w:val="WW8Num44z0"/>
    <w:rsid w:val="00820081"/>
    <w:rPr>
      <w:rFonts w:ascii="Wingdings 2" w:hAnsi="Wingdings 2" w:cs="OpenSymbol"/>
      <w:spacing w:val="-4"/>
      <w:lang w:val="ru-RU"/>
    </w:rPr>
  </w:style>
  <w:style w:type="character" w:customStyle="1" w:styleId="WW8Num44z1">
    <w:name w:val="WW8Num44z1"/>
    <w:rsid w:val="00820081"/>
    <w:rPr>
      <w:rFonts w:ascii="OpenSymbol" w:hAnsi="OpenSymbol" w:cs="OpenSymbol"/>
      <w:lang w:val="ru-RU"/>
    </w:rPr>
  </w:style>
  <w:style w:type="character" w:customStyle="1" w:styleId="WW8Num45z0">
    <w:name w:val="WW8Num45z0"/>
    <w:rsid w:val="00820081"/>
    <w:rPr>
      <w:rFonts w:ascii="Wingdings 2" w:hAnsi="Wingdings 2" w:cs="OpenSymbol"/>
      <w:sz w:val="24"/>
      <w:szCs w:val="24"/>
      <w:lang w:val="ru-RU"/>
    </w:rPr>
  </w:style>
  <w:style w:type="character" w:customStyle="1" w:styleId="WW8Num46z0">
    <w:name w:val="WW8Num46z0"/>
    <w:rsid w:val="00820081"/>
    <w:rPr>
      <w:rFonts w:ascii="Symbol" w:hAnsi="Symbol" w:cs="Symbol"/>
      <w:szCs w:val="24"/>
      <w:lang w:val="ru-RU"/>
    </w:rPr>
  </w:style>
  <w:style w:type="character" w:customStyle="1" w:styleId="WW8Num47z0">
    <w:name w:val="WW8Num47z0"/>
    <w:rsid w:val="00820081"/>
    <w:rPr>
      <w:rFonts w:ascii="Times New Roman" w:eastAsia="Times New Roman" w:hAnsi="Times New Roman" w:cs="Times New Roman"/>
      <w:color w:val="1F1F1F"/>
      <w:spacing w:val="-4"/>
      <w:sz w:val="25"/>
      <w:szCs w:val="24"/>
      <w:lang w:val="ru-RU"/>
    </w:rPr>
  </w:style>
  <w:style w:type="character" w:customStyle="1" w:styleId="WW8Num47z1">
    <w:name w:val="WW8Num47z1"/>
    <w:rsid w:val="00820081"/>
    <w:rPr>
      <w:rFonts w:ascii="Symbol" w:hAnsi="Symbol" w:cs="Symbol"/>
    </w:rPr>
  </w:style>
  <w:style w:type="character" w:customStyle="1" w:styleId="WW8Num48z0">
    <w:name w:val="WW8Num48z0"/>
    <w:rsid w:val="00820081"/>
    <w:rPr>
      <w:rFonts w:ascii="Symbol" w:hAnsi="Symbol" w:cs="Symbol"/>
      <w:lang w:val="ru-RU"/>
    </w:rPr>
  </w:style>
  <w:style w:type="character" w:customStyle="1" w:styleId="WW8Num48z1">
    <w:name w:val="WW8Num48z1"/>
    <w:rsid w:val="00820081"/>
    <w:rPr>
      <w:rFonts w:ascii="Courier New" w:hAnsi="Courier New" w:cs="Courier New"/>
      <w:lang w:val="ru-RU"/>
    </w:rPr>
  </w:style>
  <w:style w:type="character" w:customStyle="1" w:styleId="WW8Num49z0">
    <w:name w:val="WW8Num49z0"/>
    <w:rsid w:val="00820081"/>
    <w:rPr>
      <w:rFonts w:ascii="Symbol" w:hAnsi="Symbol" w:cs="Symbol"/>
      <w:b/>
      <w:bCs/>
      <w:color w:val="000000"/>
      <w:sz w:val="24"/>
      <w:szCs w:val="24"/>
      <w:lang w:val="ru-RU"/>
    </w:rPr>
  </w:style>
  <w:style w:type="character" w:customStyle="1" w:styleId="WW8Num49z1">
    <w:name w:val="WW8Num49z1"/>
    <w:rsid w:val="00820081"/>
    <w:rPr>
      <w:rFonts w:ascii="Courier New" w:hAnsi="Courier New" w:cs="Courier New"/>
    </w:rPr>
  </w:style>
  <w:style w:type="character" w:customStyle="1" w:styleId="WW8Num50z0">
    <w:name w:val="WW8Num50z0"/>
    <w:rsid w:val="00820081"/>
    <w:rPr>
      <w:rFonts w:ascii="OpenSymbol" w:eastAsia="OpenSymbol" w:hAnsi="OpenSymbol" w:cs="OpenSymbol"/>
      <w:color w:val="000000"/>
      <w:sz w:val="22"/>
      <w:szCs w:val="22"/>
      <w:lang w:val="ru-RU"/>
    </w:rPr>
  </w:style>
  <w:style w:type="character" w:customStyle="1" w:styleId="WW8Num50z1">
    <w:name w:val="WW8Num50z1"/>
    <w:rsid w:val="00820081"/>
  </w:style>
  <w:style w:type="character" w:customStyle="1" w:styleId="WW8Num51z0">
    <w:name w:val="WW8Num51z0"/>
    <w:rsid w:val="00820081"/>
    <w:rPr>
      <w:rFonts w:ascii="Times New Roman" w:hAnsi="Times New Roman" w:cs="Times New Roman"/>
      <w:color w:val="1F1F1F"/>
      <w:spacing w:val="20"/>
      <w:sz w:val="25"/>
      <w:szCs w:val="24"/>
      <w:lang w:val="ru-RU"/>
    </w:rPr>
  </w:style>
  <w:style w:type="character" w:customStyle="1" w:styleId="WW8Num52z0">
    <w:name w:val="WW8Num52z0"/>
    <w:rsid w:val="00820081"/>
    <w:rPr>
      <w:rFonts w:ascii="Symbol" w:hAnsi="Symbol" w:cs="Symbol"/>
      <w:color w:val="000000"/>
      <w:sz w:val="24"/>
      <w:szCs w:val="24"/>
      <w:lang w:val="ru-RU"/>
    </w:rPr>
  </w:style>
  <w:style w:type="character" w:customStyle="1" w:styleId="WW8Num52z1">
    <w:name w:val="WW8Num52z1"/>
    <w:rsid w:val="00820081"/>
    <w:rPr>
      <w:lang w:val="ru-RU"/>
    </w:rPr>
  </w:style>
  <w:style w:type="character" w:customStyle="1" w:styleId="WW8Num52z2">
    <w:name w:val="WW8Num52z2"/>
    <w:rsid w:val="00820081"/>
  </w:style>
  <w:style w:type="character" w:customStyle="1" w:styleId="WW8Num52z3">
    <w:name w:val="WW8Num52z3"/>
    <w:rsid w:val="00820081"/>
  </w:style>
  <w:style w:type="character" w:customStyle="1" w:styleId="WW8Num52z4">
    <w:name w:val="WW8Num52z4"/>
    <w:rsid w:val="00820081"/>
  </w:style>
  <w:style w:type="character" w:customStyle="1" w:styleId="WW8Num52z5">
    <w:name w:val="WW8Num52z5"/>
    <w:rsid w:val="00820081"/>
    <w:rPr>
      <w:sz w:val="24"/>
      <w:szCs w:val="24"/>
    </w:rPr>
  </w:style>
  <w:style w:type="character" w:customStyle="1" w:styleId="WW8Num52z6">
    <w:name w:val="WW8Num52z6"/>
    <w:rsid w:val="00820081"/>
  </w:style>
  <w:style w:type="character" w:customStyle="1" w:styleId="WW8Num52z7">
    <w:name w:val="WW8Num52z7"/>
    <w:rsid w:val="00820081"/>
  </w:style>
  <w:style w:type="character" w:customStyle="1" w:styleId="WW8Num52z8">
    <w:name w:val="WW8Num52z8"/>
    <w:rsid w:val="00820081"/>
  </w:style>
  <w:style w:type="character" w:customStyle="1" w:styleId="WW8Num53z0">
    <w:name w:val="WW8Num53z0"/>
    <w:rsid w:val="00820081"/>
    <w:rPr>
      <w:rFonts w:ascii="Times New Roman" w:hAnsi="Times New Roman" w:cs="Symbol"/>
      <w:color w:val="1F1F1F"/>
      <w:sz w:val="24"/>
      <w:szCs w:val="24"/>
    </w:rPr>
  </w:style>
  <w:style w:type="character" w:customStyle="1" w:styleId="WW8Num53z1">
    <w:name w:val="WW8Num53z1"/>
    <w:rsid w:val="00820081"/>
    <w:rPr>
      <w:rFonts w:ascii="OpenSymbol" w:hAnsi="OpenSymbol" w:cs="OpenSymbol"/>
    </w:rPr>
  </w:style>
  <w:style w:type="character" w:customStyle="1" w:styleId="WW8Num54z0">
    <w:name w:val="WW8Num54z0"/>
    <w:rsid w:val="00820081"/>
    <w:rPr>
      <w:rFonts w:ascii="Symbol" w:hAnsi="Symbol" w:cs="Symbol"/>
      <w:color w:val="000000"/>
      <w:spacing w:val="20"/>
      <w:sz w:val="24"/>
      <w:szCs w:val="24"/>
      <w:lang w:val="ru-RU"/>
    </w:rPr>
  </w:style>
  <w:style w:type="character" w:customStyle="1" w:styleId="WW8Num55z0">
    <w:name w:val="WW8Num55z0"/>
    <w:rsid w:val="00820081"/>
    <w:rPr>
      <w:rFonts w:ascii="Times New Roman" w:hAnsi="Times New Roman" w:cs="Symbol"/>
      <w:color w:val="000000"/>
      <w:sz w:val="24"/>
      <w:szCs w:val="24"/>
      <w:lang w:val="ru-RU"/>
    </w:rPr>
  </w:style>
  <w:style w:type="character" w:customStyle="1" w:styleId="WW8Num56z0">
    <w:name w:val="WW8Num56z0"/>
    <w:rsid w:val="00820081"/>
    <w:rPr>
      <w:rFonts w:ascii="Times New Roman" w:hAnsi="Times New Roman" w:cs="Symbol"/>
      <w:color w:val="000000"/>
      <w:sz w:val="24"/>
      <w:szCs w:val="24"/>
    </w:rPr>
  </w:style>
  <w:style w:type="character" w:customStyle="1" w:styleId="WW8Num56z1">
    <w:name w:val="WW8Num56z1"/>
    <w:rsid w:val="00820081"/>
    <w:rPr>
      <w:rFonts w:ascii="Courier New" w:hAnsi="Courier New" w:cs="Courier New"/>
    </w:rPr>
  </w:style>
  <w:style w:type="character" w:customStyle="1" w:styleId="WW8Num56z2">
    <w:name w:val="WW8Num56z2"/>
    <w:rsid w:val="00820081"/>
    <w:rPr>
      <w:rFonts w:ascii="Wingdings" w:hAnsi="Wingdings" w:cs="Wingdings"/>
    </w:rPr>
  </w:style>
  <w:style w:type="character" w:customStyle="1" w:styleId="WW8Num56z3">
    <w:name w:val="WW8Num56z3"/>
    <w:rsid w:val="00820081"/>
    <w:rPr>
      <w:rFonts w:ascii="Symbol" w:hAnsi="Symbol" w:cs="Symbol"/>
    </w:rPr>
  </w:style>
  <w:style w:type="character" w:customStyle="1" w:styleId="WW8Num56z4">
    <w:name w:val="WW8Num56z4"/>
    <w:rsid w:val="00820081"/>
  </w:style>
  <w:style w:type="character" w:customStyle="1" w:styleId="WW8Num56z5">
    <w:name w:val="WW8Num56z5"/>
    <w:rsid w:val="00820081"/>
  </w:style>
  <w:style w:type="character" w:customStyle="1" w:styleId="WW8Num56z6">
    <w:name w:val="WW8Num56z6"/>
    <w:rsid w:val="00820081"/>
  </w:style>
  <w:style w:type="character" w:customStyle="1" w:styleId="WW8Num56z7">
    <w:name w:val="WW8Num56z7"/>
    <w:rsid w:val="00820081"/>
  </w:style>
  <w:style w:type="character" w:customStyle="1" w:styleId="WW8Num56z8">
    <w:name w:val="WW8Num56z8"/>
    <w:rsid w:val="00820081"/>
  </w:style>
  <w:style w:type="character" w:customStyle="1" w:styleId="WW8Num22z2">
    <w:name w:val="WW8Num22z2"/>
    <w:rsid w:val="00820081"/>
    <w:rPr>
      <w:rFonts w:ascii="Wingdings" w:hAnsi="Wingdings" w:cs="Wingdings"/>
    </w:rPr>
  </w:style>
  <w:style w:type="character" w:customStyle="1" w:styleId="WW8Num22z3">
    <w:name w:val="WW8Num22z3"/>
    <w:rsid w:val="00820081"/>
    <w:rPr>
      <w:rFonts w:ascii="Symbol" w:hAnsi="Symbol" w:cs="Symbol"/>
    </w:rPr>
  </w:style>
  <w:style w:type="character" w:customStyle="1" w:styleId="WW8Num22z4">
    <w:name w:val="WW8Num22z4"/>
    <w:rsid w:val="00820081"/>
  </w:style>
  <w:style w:type="character" w:customStyle="1" w:styleId="WW8Num22z5">
    <w:name w:val="WW8Num22z5"/>
    <w:rsid w:val="00820081"/>
  </w:style>
  <w:style w:type="character" w:customStyle="1" w:styleId="WW8Num22z6">
    <w:name w:val="WW8Num22z6"/>
    <w:rsid w:val="00820081"/>
  </w:style>
  <w:style w:type="character" w:customStyle="1" w:styleId="WW8Num22z7">
    <w:name w:val="WW8Num22z7"/>
    <w:rsid w:val="00820081"/>
  </w:style>
  <w:style w:type="character" w:customStyle="1" w:styleId="WW8Num22z8">
    <w:name w:val="WW8Num22z8"/>
    <w:rsid w:val="00820081"/>
  </w:style>
  <w:style w:type="character" w:customStyle="1" w:styleId="WW8Num26z2">
    <w:name w:val="WW8Num26z2"/>
    <w:rsid w:val="00820081"/>
    <w:rPr>
      <w:rFonts w:ascii="Wingdings" w:hAnsi="Wingdings" w:cs="Wingdings"/>
    </w:rPr>
  </w:style>
  <w:style w:type="character" w:customStyle="1" w:styleId="WW8Num26z3">
    <w:name w:val="WW8Num26z3"/>
    <w:rsid w:val="00820081"/>
    <w:rPr>
      <w:rFonts w:ascii="Symbol" w:hAnsi="Symbol" w:cs="Symbol"/>
    </w:rPr>
  </w:style>
  <w:style w:type="character" w:customStyle="1" w:styleId="WW8Num27z2">
    <w:name w:val="WW8Num27z2"/>
    <w:rsid w:val="00820081"/>
  </w:style>
  <w:style w:type="character" w:customStyle="1" w:styleId="WW8Num27z3">
    <w:name w:val="WW8Num27z3"/>
    <w:rsid w:val="00820081"/>
  </w:style>
  <w:style w:type="character" w:customStyle="1" w:styleId="WW8Num27z4">
    <w:name w:val="WW8Num27z4"/>
    <w:rsid w:val="00820081"/>
  </w:style>
  <w:style w:type="character" w:customStyle="1" w:styleId="WW8Num27z5">
    <w:name w:val="WW8Num27z5"/>
    <w:rsid w:val="00820081"/>
  </w:style>
  <w:style w:type="character" w:customStyle="1" w:styleId="WW8Num27z6">
    <w:name w:val="WW8Num27z6"/>
    <w:rsid w:val="00820081"/>
  </w:style>
  <w:style w:type="character" w:customStyle="1" w:styleId="WW8Num27z7">
    <w:name w:val="WW8Num27z7"/>
    <w:rsid w:val="00820081"/>
  </w:style>
  <w:style w:type="character" w:customStyle="1" w:styleId="WW8Num27z8">
    <w:name w:val="WW8Num27z8"/>
    <w:rsid w:val="00820081"/>
  </w:style>
  <w:style w:type="character" w:customStyle="1" w:styleId="WW8Num31z1">
    <w:name w:val="WW8Num31z1"/>
    <w:rsid w:val="00820081"/>
  </w:style>
  <w:style w:type="character" w:customStyle="1" w:styleId="WW8Num33z1">
    <w:name w:val="WW8Num33z1"/>
    <w:rsid w:val="00820081"/>
    <w:rPr>
      <w:rFonts w:ascii="Courier New" w:hAnsi="Courier New" w:cs="Courier New"/>
      <w:b/>
      <w:bCs/>
    </w:rPr>
  </w:style>
  <w:style w:type="character" w:customStyle="1" w:styleId="WW8Num33z2">
    <w:name w:val="WW8Num33z2"/>
    <w:rsid w:val="00820081"/>
  </w:style>
  <w:style w:type="character" w:customStyle="1" w:styleId="WW8Num33z3">
    <w:name w:val="WW8Num33z3"/>
    <w:rsid w:val="00820081"/>
    <w:rPr>
      <w:rFonts w:ascii="Symbol" w:hAnsi="Symbol" w:cs="Symbol"/>
    </w:rPr>
  </w:style>
  <w:style w:type="character" w:customStyle="1" w:styleId="WW8Num33z4">
    <w:name w:val="WW8Num33z4"/>
    <w:rsid w:val="00820081"/>
  </w:style>
  <w:style w:type="character" w:customStyle="1" w:styleId="WW8Num33z5">
    <w:name w:val="WW8Num33z5"/>
    <w:rsid w:val="00820081"/>
  </w:style>
  <w:style w:type="character" w:customStyle="1" w:styleId="WW8Num33z6">
    <w:name w:val="WW8Num33z6"/>
    <w:rsid w:val="00820081"/>
  </w:style>
  <w:style w:type="character" w:customStyle="1" w:styleId="WW8Num33z7">
    <w:name w:val="WW8Num33z7"/>
    <w:rsid w:val="00820081"/>
  </w:style>
  <w:style w:type="character" w:customStyle="1" w:styleId="WW8Num33z8">
    <w:name w:val="WW8Num33z8"/>
    <w:rsid w:val="00820081"/>
  </w:style>
  <w:style w:type="character" w:customStyle="1" w:styleId="WW8Num37z2">
    <w:name w:val="WW8Num37z2"/>
    <w:rsid w:val="00820081"/>
    <w:rPr>
      <w:rFonts w:ascii="Wingdings" w:hAnsi="Wingdings" w:cs="Wingdings"/>
    </w:rPr>
  </w:style>
  <w:style w:type="character" w:customStyle="1" w:styleId="WW8Num37z3">
    <w:name w:val="WW8Num37z3"/>
    <w:rsid w:val="00820081"/>
  </w:style>
  <w:style w:type="character" w:customStyle="1" w:styleId="WW8Num37z4">
    <w:name w:val="WW8Num37z4"/>
    <w:rsid w:val="00820081"/>
  </w:style>
  <w:style w:type="character" w:customStyle="1" w:styleId="WW8Num37z5">
    <w:name w:val="WW8Num37z5"/>
    <w:rsid w:val="00820081"/>
  </w:style>
  <w:style w:type="character" w:customStyle="1" w:styleId="WW8Num37z6">
    <w:name w:val="WW8Num37z6"/>
    <w:rsid w:val="00820081"/>
  </w:style>
  <w:style w:type="character" w:customStyle="1" w:styleId="WW8Num37z7">
    <w:name w:val="WW8Num37z7"/>
    <w:rsid w:val="00820081"/>
  </w:style>
  <w:style w:type="character" w:customStyle="1" w:styleId="WW8Num37z8">
    <w:name w:val="WW8Num37z8"/>
    <w:rsid w:val="00820081"/>
  </w:style>
  <w:style w:type="character" w:customStyle="1" w:styleId="WW8Num38z2">
    <w:name w:val="WW8Num38z2"/>
    <w:rsid w:val="00820081"/>
    <w:rPr>
      <w:rFonts w:ascii="Wingdings" w:hAnsi="Wingdings" w:cs="Wingdings"/>
    </w:rPr>
  </w:style>
  <w:style w:type="character" w:customStyle="1" w:styleId="WW8Num38z3">
    <w:name w:val="WW8Num38z3"/>
    <w:rsid w:val="00820081"/>
    <w:rPr>
      <w:rFonts w:ascii="Symbol" w:hAnsi="Symbol" w:cs="Symbol"/>
    </w:rPr>
  </w:style>
  <w:style w:type="character" w:customStyle="1" w:styleId="WW8Num38z4">
    <w:name w:val="WW8Num38z4"/>
    <w:rsid w:val="00820081"/>
  </w:style>
  <w:style w:type="character" w:customStyle="1" w:styleId="WW8Num38z5">
    <w:name w:val="WW8Num38z5"/>
    <w:rsid w:val="00820081"/>
  </w:style>
  <w:style w:type="character" w:customStyle="1" w:styleId="WW8Num38z6">
    <w:name w:val="WW8Num38z6"/>
    <w:rsid w:val="00820081"/>
  </w:style>
  <w:style w:type="character" w:customStyle="1" w:styleId="WW8Num38z7">
    <w:name w:val="WW8Num38z7"/>
    <w:rsid w:val="00820081"/>
  </w:style>
  <w:style w:type="character" w:customStyle="1" w:styleId="WW8Num38z8">
    <w:name w:val="WW8Num38z8"/>
    <w:rsid w:val="00820081"/>
  </w:style>
  <w:style w:type="character" w:customStyle="1" w:styleId="WW8Num39z2">
    <w:name w:val="WW8Num39z2"/>
    <w:rsid w:val="00820081"/>
  </w:style>
  <w:style w:type="character" w:customStyle="1" w:styleId="WW8Num39z4">
    <w:name w:val="WW8Num39z4"/>
    <w:rsid w:val="00820081"/>
  </w:style>
  <w:style w:type="character" w:customStyle="1" w:styleId="WW8Num39z5">
    <w:name w:val="WW8Num39z5"/>
    <w:rsid w:val="00820081"/>
  </w:style>
  <w:style w:type="character" w:customStyle="1" w:styleId="WW8Num39z6">
    <w:name w:val="WW8Num39z6"/>
    <w:rsid w:val="00820081"/>
  </w:style>
  <w:style w:type="character" w:customStyle="1" w:styleId="WW8Num39z7">
    <w:name w:val="WW8Num39z7"/>
    <w:rsid w:val="00820081"/>
  </w:style>
  <w:style w:type="character" w:customStyle="1" w:styleId="WW8Num39z8">
    <w:name w:val="WW8Num39z8"/>
    <w:rsid w:val="00820081"/>
  </w:style>
  <w:style w:type="character" w:customStyle="1" w:styleId="WW8Num44z2">
    <w:name w:val="WW8Num44z2"/>
    <w:rsid w:val="00820081"/>
  </w:style>
  <w:style w:type="character" w:customStyle="1" w:styleId="WW8Num44z3">
    <w:name w:val="WW8Num44z3"/>
    <w:rsid w:val="00820081"/>
  </w:style>
  <w:style w:type="character" w:customStyle="1" w:styleId="WW8Num44z4">
    <w:name w:val="WW8Num44z4"/>
    <w:rsid w:val="00820081"/>
  </w:style>
  <w:style w:type="character" w:customStyle="1" w:styleId="WW8Num44z5">
    <w:name w:val="WW8Num44z5"/>
    <w:rsid w:val="00820081"/>
  </w:style>
  <w:style w:type="character" w:customStyle="1" w:styleId="WW8Num44z6">
    <w:name w:val="WW8Num44z6"/>
    <w:rsid w:val="00820081"/>
  </w:style>
  <w:style w:type="character" w:customStyle="1" w:styleId="WW8Num44z7">
    <w:name w:val="WW8Num44z7"/>
    <w:rsid w:val="00820081"/>
  </w:style>
  <w:style w:type="character" w:customStyle="1" w:styleId="WW8Num44z8">
    <w:name w:val="WW8Num44z8"/>
    <w:rsid w:val="00820081"/>
  </w:style>
  <w:style w:type="character" w:customStyle="1" w:styleId="WW8Num45z1">
    <w:name w:val="WW8Num45z1"/>
    <w:rsid w:val="00820081"/>
    <w:rPr>
      <w:rFonts w:ascii="OpenSymbol" w:hAnsi="OpenSymbol" w:cs="OpenSymbol"/>
    </w:rPr>
  </w:style>
  <w:style w:type="character" w:customStyle="1" w:styleId="WW8Num46z1">
    <w:name w:val="WW8Num46z1"/>
    <w:rsid w:val="00820081"/>
    <w:rPr>
      <w:rFonts w:ascii="Courier New" w:hAnsi="Courier New" w:cs="Courier New"/>
      <w:b/>
      <w:bCs/>
      <w:lang w:val="ru-RU"/>
    </w:rPr>
  </w:style>
  <w:style w:type="character" w:customStyle="1" w:styleId="WW8Num51z1">
    <w:name w:val="WW8Num51z1"/>
    <w:rsid w:val="00820081"/>
    <w:rPr>
      <w:lang w:val="ru-RU"/>
    </w:rPr>
  </w:style>
  <w:style w:type="character" w:customStyle="1" w:styleId="WW8Num47z2">
    <w:name w:val="WW8Num47z2"/>
    <w:rsid w:val="00820081"/>
    <w:rPr>
      <w:rFonts w:ascii="Wingdings" w:hAnsi="Wingdings" w:cs="Wingdings"/>
    </w:rPr>
  </w:style>
  <w:style w:type="character" w:customStyle="1" w:styleId="WW8Num47z4">
    <w:name w:val="WW8Num47z4"/>
    <w:rsid w:val="00820081"/>
  </w:style>
  <w:style w:type="character" w:customStyle="1" w:styleId="WW8Num47z5">
    <w:name w:val="WW8Num47z5"/>
    <w:rsid w:val="00820081"/>
  </w:style>
  <w:style w:type="character" w:customStyle="1" w:styleId="WW8Num47z6">
    <w:name w:val="WW8Num47z6"/>
    <w:rsid w:val="00820081"/>
  </w:style>
  <w:style w:type="character" w:customStyle="1" w:styleId="WW8Num47z7">
    <w:name w:val="WW8Num47z7"/>
    <w:rsid w:val="00820081"/>
  </w:style>
  <w:style w:type="character" w:customStyle="1" w:styleId="WW8Num47z8">
    <w:name w:val="WW8Num47z8"/>
    <w:rsid w:val="00820081"/>
  </w:style>
  <w:style w:type="character" w:customStyle="1" w:styleId="WW8Num48z2">
    <w:name w:val="WW8Num48z2"/>
    <w:rsid w:val="00820081"/>
    <w:rPr>
      <w:rFonts w:ascii="Wingdings" w:hAnsi="Wingdings" w:cs="Wingdings"/>
    </w:rPr>
  </w:style>
  <w:style w:type="character" w:customStyle="1" w:styleId="WW8Num48z3">
    <w:name w:val="WW8Num48z3"/>
    <w:rsid w:val="00820081"/>
  </w:style>
  <w:style w:type="character" w:customStyle="1" w:styleId="WW8Num48z4">
    <w:name w:val="WW8Num48z4"/>
    <w:rsid w:val="00820081"/>
  </w:style>
  <w:style w:type="character" w:customStyle="1" w:styleId="WW8Num48z5">
    <w:name w:val="WW8Num48z5"/>
    <w:rsid w:val="00820081"/>
    <w:rPr>
      <w:sz w:val="24"/>
      <w:szCs w:val="24"/>
    </w:rPr>
  </w:style>
  <w:style w:type="character" w:customStyle="1" w:styleId="WW8Num48z6">
    <w:name w:val="WW8Num48z6"/>
    <w:rsid w:val="00820081"/>
  </w:style>
  <w:style w:type="character" w:customStyle="1" w:styleId="WW8Num48z7">
    <w:name w:val="WW8Num48z7"/>
    <w:rsid w:val="00820081"/>
  </w:style>
  <w:style w:type="character" w:customStyle="1" w:styleId="WW8Num48z8">
    <w:name w:val="WW8Num48z8"/>
    <w:rsid w:val="00820081"/>
  </w:style>
  <w:style w:type="character" w:customStyle="1" w:styleId="WW8Num54z1">
    <w:name w:val="WW8Num54z1"/>
    <w:rsid w:val="00820081"/>
    <w:rPr>
      <w:rFonts w:ascii="Courier New" w:hAnsi="Courier New" w:cs="Courier New"/>
    </w:rPr>
  </w:style>
  <w:style w:type="character" w:customStyle="1" w:styleId="WW8Num55z1">
    <w:name w:val="WW8Num55z1"/>
    <w:rsid w:val="00820081"/>
    <w:rPr>
      <w:rFonts w:ascii="OpenSymbol" w:hAnsi="OpenSymbol" w:cs="OpenSymbol"/>
    </w:rPr>
  </w:style>
  <w:style w:type="character" w:customStyle="1" w:styleId="WW8Num47z3">
    <w:name w:val="WW8Num47z3"/>
    <w:rsid w:val="00820081"/>
    <w:rPr>
      <w:rFonts w:ascii="Symbol" w:hAnsi="Symbol" w:cs="Symbol"/>
    </w:rPr>
  </w:style>
  <w:style w:type="character" w:customStyle="1" w:styleId="WW8Num57z0">
    <w:name w:val="WW8Num57z0"/>
    <w:rsid w:val="00820081"/>
    <w:rPr>
      <w:rFonts w:ascii="Times New Roman" w:hAnsi="Times New Roman" w:cs="Times New Roman"/>
      <w:color w:val="1F1F1F"/>
      <w:sz w:val="25"/>
      <w:szCs w:val="24"/>
      <w:lang w:val="ru-RU"/>
    </w:rPr>
  </w:style>
  <w:style w:type="character" w:customStyle="1" w:styleId="WW8Num57z1">
    <w:name w:val="WW8Num57z1"/>
    <w:rsid w:val="00820081"/>
    <w:rPr>
      <w:rFonts w:ascii="OpenSymbol" w:hAnsi="OpenSymbol" w:cs="OpenSymbol"/>
    </w:rPr>
  </w:style>
  <w:style w:type="character" w:customStyle="1" w:styleId="WW8Num28z2">
    <w:name w:val="WW8Num28z2"/>
    <w:rsid w:val="00820081"/>
    <w:rPr>
      <w:rFonts w:ascii="Wingdings" w:hAnsi="Wingdings" w:cs="Wingdings"/>
    </w:rPr>
  </w:style>
  <w:style w:type="character" w:customStyle="1" w:styleId="WW8Num28z3">
    <w:name w:val="WW8Num28z3"/>
    <w:rsid w:val="00820081"/>
    <w:rPr>
      <w:rFonts w:ascii="Symbol" w:hAnsi="Symbol" w:cs="Symbol"/>
    </w:rPr>
  </w:style>
  <w:style w:type="character" w:customStyle="1" w:styleId="WW8Num39z3">
    <w:name w:val="WW8Num39z3"/>
    <w:rsid w:val="00820081"/>
  </w:style>
  <w:style w:type="character" w:customStyle="1" w:styleId="WW8Num40z2">
    <w:name w:val="WW8Num40z2"/>
    <w:rsid w:val="00820081"/>
    <w:rPr>
      <w:rFonts w:ascii="Wingdings" w:hAnsi="Wingdings" w:cs="Wingdings"/>
    </w:rPr>
  </w:style>
  <w:style w:type="character" w:customStyle="1" w:styleId="WW8Num40z3">
    <w:name w:val="WW8Num40z3"/>
    <w:rsid w:val="00820081"/>
  </w:style>
  <w:style w:type="character" w:customStyle="1" w:styleId="WW8Num40z4">
    <w:name w:val="WW8Num40z4"/>
    <w:rsid w:val="00820081"/>
  </w:style>
  <w:style w:type="character" w:customStyle="1" w:styleId="WW8Num40z5">
    <w:name w:val="WW8Num40z5"/>
    <w:rsid w:val="00820081"/>
  </w:style>
  <w:style w:type="character" w:customStyle="1" w:styleId="WW8Num40z6">
    <w:name w:val="WW8Num40z6"/>
    <w:rsid w:val="00820081"/>
  </w:style>
  <w:style w:type="character" w:customStyle="1" w:styleId="WW8Num40z7">
    <w:name w:val="WW8Num40z7"/>
    <w:rsid w:val="00820081"/>
  </w:style>
  <w:style w:type="character" w:customStyle="1" w:styleId="WW8Num40z8">
    <w:name w:val="WW8Num40z8"/>
    <w:rsid w:val="00820081"/>
  </w:style>
  <w:style w:type="character" w:customStyle="1" w:styleId="WW8Num46z2">
    <w:name w:val="WW8Num46z2"/>
    <w:rsid w:val="00820081"/>
    <w:rPr>
      <w:rFonts w:ascii="Wingdings" w:hAnsi="Wingdings" w:cs="Wingdings"/>
    </w:rPr>
  </w:style>
  <w:style w:type="character" w:customStyle="1" w:styleId="WW8Num46z3">
    <w:name w:val="WW8Num46z3"/>
    <w:rsid w:val="00820081"/>
  </w:style>
  <w:style w:type="character" w:customStyle="1" w:styleId="WW8Num46z4">
    <w:name w:val="WW8Num46z4"/>
    <w:rsid w:val="00820081"/>
  </w:style>
  <w:style w:type="character" w:customStyle="1" w:styleId="WW8Num46z5">
    <w:name w:val="WW8Num46z5"/>
    <w:rsid w:val="00820081"/>
  </w:style>
  <w:style w:type="character" w:customStyle="1" w:styleId="WW8Num46z6">
    <w:name w:val="WW8Num46z6"/>
    <w:rsid w:val="00820081"/>
  </w:style>
  <w:style w:type="character" w:customStyle="1" w:styleId="WW8Num46z7">
    <w:name w:val="WW8Num46z7"/>
    <w:rsid w:val="00820081"/>
  </w:style>
  <w:style w:type="character" w:customStyle="1" w:styleId="WW8Num46z8">
    <w:name w:val="WW8Num46z8"/>
    <w:rsid w:val="00820081"/>
  </w:style>
  <w:style w:type="character" w:customStyle="1" w:styleId="WW8Num49z2">
    <w:name w:val="WW8Num49z2"/>
    <w:rsid w:val="00820081"/>
    <w:rPr>
      <w:rFonts w:ascii="Wingdings" w:hAnsi="Wingdings" w:cs="Wingdings"/>
    </w:rPr>
  </w:style>
  <w:style w:type="character" w:customStyle="1" w:styleId="WW8Num49z3">
    <w:name w:val="WW8Num49z3"/>
    <w:rsid w:val="00820081"/>
  </w:style>
  <w:style w:type="character" w:customStyle="1" w:styleId="WW8Num49z4">
    <w:name w:val="WW8Num49z4"/>
    <w:rsid w:val="00820081"/>
  </w:style>
  <w:style w:type="character" w:customStyle="1" w:styleId="WW8Num49z5">
    <w:name w:val="WW8Num49z5"/>
    <w:rsid w:val="00820081"/>
    <w:rPr>
      <w:sz w:val="24"/>
      <w:szCs w:val="24"/>
    </w:rPr>
  </w:style>
  <w:style w:type="character" w:customStyle="1" w:styleId="WW8Num49z6">
    <w:name w:val="WW8Num49z6"/>
    <w:rsid w:val="00820081"/>
  </w:style>
  <w:style w:type="character" w:customStyle="1" w:styleId="WW8Num49z7">
    <w:name w:val="WW8Num49z7"/>
    <w:rsid w:val="00820081"/>
  </w:style>
  <w:style w:type="character" w:customStyle="1" w:styleId="WW8Num49z8">
    <w:name w:val="WW8Num49z8"/>
    <w:rsid w:val="00820081"/>
  </w:style>
  <w:style w:type="character" w:customStyle="1" w:styleId="WW8Num50z2">
    <w:name w:val="WW8Num50z2"/>
    <w:rsid w:val="00820081"/>
  </w:style>
  <w:style w:type="character" w:customStyle="1" w:styleId="WW8Num50z3">
    <w:name w:val="WW8Num50z3"/>
    <w:rsid w:val="00820081"/>
    <w:rPr>
      <w:rFonts w:ascii="Symbol" w:hAnsi="Symbol" w:cs="Symbol"/>
    </w:rPr>
  </w:style>
  <w:style w:type="character" w:customStyle="1" w:styleId="WW8Num50z4">
    <w:name w:val="WW8Num50z4"/>
    <w:rsid w:val="00820081"/>
  </w:style>
  <w:style w:type="character" w:customStyle="1" w:styleId="WW8Num50z5">
    <w:name w:val="WW8Num50z5"/>
    <w:rsid w:val="00820081"/>
  </w:style>
  <w:style w:type="character" w:customStyle="1" w:styleId="WW8Num50z6">
    <w:name w:val="WW8Num50z6"/>
    <w:rsid w:val="00820081"/>
  </w:style>
  <w:style w:type="character" w:customStyle="1" w:styleId="WW8Num50z7">
    <w:name w:val="WW8Num50z7"/>
    <w:rsid w:val="00820081"/>
  </w:style>
  <w:style w:type="character" w:customStyle="1" w:styleId="WW8Num50z8">
    <w:name w:val="WW8Num50z8"/>
    <w:rsid w:val="00820081"/>
  </w:style>
  <w:style w:type="character" w:customStyle="1" w:styleId="WW8Num36z3">
    <w:name w:val="WW8Num36z3"/>
    <w:rsid w:val="00820081"/>
    <w:rPr>
      <w:rFonts w:ascii="Symbol" w:hAnsi="Symbol" w:cs="Symbol"/>
    </w:rPr>
  </w:style>
  <w:style w:type="character" w:customStyle="1" w:styleId="WW8Num42z2">
    <w:name w:val="WW8Num42z2"/>
    <w:rsid w:val="00820081"/>
    <w:rPr>
      <w:rFonts w:ascii="Wingdings" w:hAnsi="Wingdings" w:cs="Wingdings"/>
    </w:rPr>
  </w:style>
  <w:style w:type="character" w:customStyle="1" w:styleId="WW8Num42z3">
    <w:name w:val="WW8Num42z3"/>
    <w:rsid w:val="00820081"/>
  </w:style>
  <w:style w:type="character" w:customStyle="1" w:styleId="WW8Num42z4">
    <w:name w:val="WW8Num42z4"/>
    <w:rsid w:val="00820081"/>
  </w:style>
  <w:style w:type="character" w:customStyle="1" w:styleId="WW8Num42z5">
    <w:name w:val="WW8Num42z5"/>
    <w:rsid w:val="00820081"/>
    <w:rPr>
      <w:sz w:val="24"/>
      <w:szCs w:val="24"/>
    </w:rPr>
  </w:style>
  <w:style w:type="character" w:customStyle="1" w:styleId="WW8Num42z6">
    <w:name w:val="WW8Num42z6"/>
    <w:rsid w:val="00820081"/>
  </w:style>
  <w:style w:type="character" w:customStyle="1" w:styleId="WW8Num42z7">
    <w:name w:val="WW8Num42z7"/>
    <w:rsid w:val="00820081"/>
  </w:style>
  <w:style w:type="character" w:customStyle="1" w:styleId="WW8Num42z8">
    <w:name w:val="WW8Num42z8"/>
    <w:rsid w:val="00820081"/>
  </w:style>
  <w:style w:type="character" w:customStyle="1" w:styleId="WW8Num43z2">
    <w:name w:val="WW8Num43z2"/>
    <w:rsid w:val="00820081"/>
  </w:style>
  <w:style w:type="character" w:customStyle="1" w:styleId="WW8Num43z4">
    <w:name w:val="WW8Num43z4"/>
    <w:rsid w:val="00820081"/>
  </w:style>
  <w:style w:type="character" w:customStyle="1" w:styleId="WW8Num43z5">
    <w:name w:val="WW8Num43z5"/>
    <w:rsid w:val="00820081"/>
  </w:style>
  <w:style w:type="character" w:customStyle="1" w:styleId="WW8Num43z6">
    <w:name w:val="WW8Num43z6"/>
    <w:rsid w:val="00820081"/>
  </w:style>
  <w:style w:type="character" w:customStyle="1" w:styleId="WW8Num43z7">
    <w:name w:val="WW8Num43z7"/>
    <w:rsid w:val="00820081"/>
  </w:style>
  <w:style w:type="character" w:customStyle="1" w:styleId="WW8Num43z8">
    <w:name w:val="WW8Num43z8"/>
    <w:rsid w:val="00820081"/>
  </w:style>
  <w:style w:type="character" w:customStyle="1" w:styleId="WW8Num13z1">
    <w:name w:val="WW8Num13z1"/>
    <w:rsid w:val="00820081"/>
  </w:style>
  <w:style w:type="character" w:customStyle="1" w:styleId="WW8Num13z2">
    <w:name w:val="WW8Num13z2"/>
    <w:rsid w:val="00820081"/>
  </w:style>
  <w:style w:type="character" w:customStyle="1" w:styleId="WW8Num13z3">
    <w:name w:val="WW8Num13z3"/>
    <w:rsid w:val="00820081"/>
  </w:style>
  <w:style w:type="character" w:customStyle="1" w:styleId="WW8Num13z4">
    <w:name w:val="WW8Num13z4"/>
    <w:rsid w:val="00820081"/>
  </w:style>
  <w:style w:type="character" w:customStyle="1" w:styleId="WW8Num13z5">
    <w:name w:val="WW8Num13z5"/>
    <w:rsid w:val="00820081"/>
  </w:style>
  <w:style w:type="character" w:customStyle="1" w:styleId="WW8Num13z6">
    <w:name w:val="WW8Num13z6"/>
    <w:rsid w:val="00820081"/>
  </w:style>
  <w:style w:type="character" w:customStyle="1" w:styleId="WW8Num13z7">
    <w:name w:val="WW8Num13z7"/>
    <w:rsid w:val="00820081"/>
  </w:style>
  <w:style w:type="character" w:customStyle="1" w:styleId="WW8Num13z8">
    <w:name w:val="WW8Num13z8"/>
    <w:rsid w:val="00820081"/>
  </w:style>
  <w:style w:type="character" w:customStyle="1" w:styleId="WW8Num18z1">
    <w:name w:val="WW8Num18z1"/>
    <w:rsid w:val="00820081"/>
    <w:rPr>
      <w:rFonts w:ascii="OpenSymbol" w:hAnsi="OpenSymbol" w:cs="Courier New"/>
    </w:rPr>
  </w:style>
  <w:style w:type="character" w:customStyle="1" w:styleId="WW8Num18z2">
    <w:name w:val="WW8Num18z2"/>
    <w:rsid w:val="00820081"/>
    <w:rPr>
      <w:rFonts w:ascii="Wingdings" w:hAnsi="Wingdings" w:cs="Wingdings"/>
    </w:rPr>
  </w:style>
  <w:style w:type="character" w:customStyle="1" w:styleId="WW8Num18z3">
    <w:name w:val="WW8Num18z3"/>
    <w:rsid w:val="00820081"/>
    <w:rPr>
      <w:rFonts w:ascii="Symbol" w:hAnsi="Symbol" w:cs="Symbol"/>
    </w:rPr>
  </w:style>
  <w:style w:type="character" w:customStyle="1" w:styleId="WW8Num19z1">
    <w:name w:val="WW8Num19z1"/>
    <w:rsid w:val="00820081"/>
    <w:rPr>
      <w:rFonts w:ascii="OpenSymbol" w:hAnsi="OpenSymbol" w:cs="Courier New"/>
    </w:rPr>
  </w:style>
  <w:style w:type="character" w:customStyle="1" w:styleId="WW8Num19z2">
    <w:name w:val="WW8Num19z2"/>
    <w:rsid w:val="00820081"/>
    <w:rPr>
      <w:rFonts w:ascii="Wingdings" w:hAnsi="Wingdings" w:cs="Wingdings"/>
    </w:rPr>
  </w:style>
  <w:style w:type="character" w:customStyle="1" w:styleId="WW8Num19z4">
    <w:name w:val="WW8Num19z4"/>
    <w:rsid w:val="00820081"/>
  </w:style>
  <w:style w:type="character" w:customStyle="1" w:styleId="WW8Num19z5">
    <w:name w:val="WW8Num19z5"/>
    <w:rsid w:val="00820081"/>
  </w:style>
  <w:style w:type="character" w:customStyle="1" w:styleId="WW8Num19z6">
    <w:name w:val="WW8Num19z6"/>
    <w:rsid w:val="00820081"/>
  </w:style>
  <w:style w:type="character" w:customStyle="1" w:styleId="WW8Num19z7">
    <w:name w:val="WW8Num19z7"/>
    <w:rsid w:val="00820081"/>
  </w:style>
  <w:style w:type="character" w:customStyle="1" w:styleId="WW8Num19z8">
    <w:name w:val="WW8Num19z8"/>
    <w:rsid w:val="00820081"/>
  </w:style>
  <w:style w:type="character" w:customStyle="1" w:styleId="WW8Num31z2">
    <w:name w:val="WW8Num31z2"/>
    <w:rsid w:val="00820081"/>
  </w:style>
  <w:style w:type="character" w:customStyle="1" w:styleId="WW8Num31z3">
    <w:name w:val="WW8Num31z3"/>
    <w:rsid w:val="00820081"/>
  </w:style>
  <w:style w:type="character" w:customStyle="1" w:styleId="WW8Num31z4">
    <w:name w:val="WW8Num31z4"/>
    <w:rsid w:val="00820081"/>
  </w:style>
  <w:style w:type="character" w:customStyle="1" w:styleId="WW8Num31z5">
    <w:name w:val="WW8Num31z5"/>
    <w:rsid w:val="00820081"/>
  </w:style>
  <w:style w:type="character" w:customStyle="1" w:styleId="WW8Num31z6">
    <w:name w:val="WW8Num31z6"/>
    <w:rsid w:val="00820081"/>
  </w:style>
  <w:style w:type="character" w:customStyle="1" w:styleId="WW8Num31z7">
    <w:name w:val="WW8Num31z7"/>
    <w:rsid w:val="00820081"/>
  </w:style>
  <w:style w:type="character" w:customStyle="1" w:styleId="WW8Num31z8">
    <w:name w:val="WW8Num31z8"/>
    <w:rsid w:val="00820081"/>
  </w:style>
  <w:style w:type="character" w:customStyle="1" w:styleId="WW8Num45z2">
    <w:name w:val="WW8Num45z2"/>
    <w:rsid w:val="00820081"/>
  </w:style>
  <w:style w:type="character" w:customStyle="1" w:styleId="WW8Num45z3">
    <w:name w:val="WW8Num45z3"/>
    <w:rsid w:val="00820081"/>
  </w:style>
  <w:style w:type="character" w:customStyle="1" w:styleId="WW8Num45z4">
    <w:name w:val="WW8Num45z4"/>
    <w:rsid w:val="00820081"/>
  </w:style>
  <w:style w:type="character" w:customStyle="1" w:styleId="WW8Num45z5">
    <w:name w:val="WW8Num45z5"/>
    <w:rsid w:val="00820081"/>
    <w:rPr>
      <w:sz w:val="24"/>
      <w:szCs w:val="24"/>
    </w:rPr>
  </w:style>
  <w:style w:type="character" w:customStyle="1" w:styleId="WW8Num45z6">
    <w:name w:val="WW8Num45z6"/>
    <w:rsid w:val="00820081"/>
  </w:style>
  <w:style w:type="character" w:customStyle="1" w:styleId="WW8Num45z7">
    <w:name w:val="WW8Num45z7"/>
    <w:rsid w:val="00820081"/>
  </w:style>
  <w:style w:type="character" w:customStyle="1" w:styleId="WW8Num45z8">
    <w:name w:val="WW8Num45z8"/>
    <w:rsid w:val="00820081"/>
  </w:style>
  <w:style w:type="character" w:customStyle="1" w:styleId="WW8Num51z2">
    <w:name w:val="WW8Num51z2"/>
    <w:rsid w:val="00820081"/>
  </w:style>
  <w:style w:type="character" w:customStyle="1" w:styleId="WW8Num51z3">
    <w:name w:val="WW8Num51z3"/>
    <w:rsid w:val="00820081"/>
  </w:style>
  <w:style w:type="character" w:customStyle="1" w:styleId="WW8Num51z4">
    <w:name w:val="WW8Num51z4"/>
    <w:rsid w:val="00820081"/>
  </w:style>
  <w:style w:type="character" w:customStyle="1" w:styleId="WW8Num51z5">
    <w:name w:val="WW8Num51z5"/>
    <w:rsid w:val="00820081"/>
  </w:style>
  <w:style w:type="character" w:customStyle="1" w:styleId="WW8Num51z6">
    <w:name w:val="WW8Num51z6"/>
    <w:rsid w:val="00820081"/>
  </w:style>
  <w:style w:type="character" w:customStyle="1" w:styleId="WW8Num51z7">
    <w:name w:val="WW8Num51z7"/>
    <w:rsid w:val="00820081"/>
  </w:style>
  <w:style w:type="character" w:customStyle="1" w:styleId="WW8Num51z8">
    <w:name w:val="WW8Num51z8"/>
    <w:rsid w:val="00820081"/>
  </w:style>
  <w:style w:type="character" w:customStyle="1" w:styleId="3">
    <w:name w:val="Основной шрифт абзаца3"/>
    <w:rsid w:val="00820081"/>
  </w:style>
  <w:style w:type="character" w:customStyle="1" w:styleId="WW8Num20z1">
    <w:name w:val="WW8Num20z1"/>
    <w:rsid w:val="00820081"/>
    <w:rPr>
      <w:rFonts w:ascii="OpenSymbol" w:hAnsi="OpenSymbol" w:cs="Courier New"/>
    </w:rPr>
  </w:style>
  <w:style w:type="character" w:customStyle="1" w:styleId="WW8Num20z2">
    <w:name w:val="WW8Num20z2"/>
    <w:rsid w:val="00820081"/>
    <w:rPr>
      <w:rFonts w:ascii="Wingdings" w:hAnsi="Wingdings" w:cs="Wingdings"/>
    </w:rPr>
  </w:style>
  <w:style w:type="character" w:customStyle="1" w:styleId="WW8Num20z3">
    <w:name w:val="WW8Num20z3"/>
    <w:rsid w:val="00820081"/>
    <w:rPr>
      <w:rFonts w:ascii="Symbol" w:hAnsi="Symbol" w:cs="Symbol"/>
    </w:rPr>
  </w:style>
  <w:style w:type="character" w:customStyle="1" w:styleId="WW8Num20z4">
    <w:name w:val="WW8Num20z4"/>
    <w:rsid w:val="00820081"/>
  </w:style>
  <w:style w:type="character" w:customStyle="1" w:styleId="WW8Num20z5">
    <w:name w:val="WW8Num20z5"/>
    <w:rsid w:val="00820081"/>
  </w:style>
  <w:style w:type="character" w:customStyle="1" w:styleId="WW8Num20z6">
    <w:name w:val="WW8Num20z6"/>
    <w:rsid w:val="00820081"/>
  </w:style>
  <w:style w:type="character" w:customStyle="1" w:styleId="WW8Num20z7">
    <w:name w:val="WW8Num20z7"/>
    <w:rsid w:val="00820081"/>
  </w:style>
  <w:style w:type="character" w:customStyle="1" w:styleId="WW8Num20z8">
    <w:name w:val="WW8Num20z8"/>
    <w:rsid w:val="00820081"/>
  </w:style>
  <w:style w:type="character" w:customStyle="1" w:styleId="WW8Num25z2">
    <w:name w:val="WW8Num25z2"/>
    <w:rsid w:val="00820081"/>
    <w:rPr>
      <w:rFonts w:ascii="Wingdings" w:hAnsi="Wingdings" w:cs="Wingdings"/>
    </w:rPr>
  </w:style>
  <w:style w:type="character" w:customStyle="1" w:styleId="WW8Num25z3">
    <w:name w:val="WW8Num25z3"/>
    <w:rsid w:val="00820081"/>
    <w:rPr>
      <w:rFonts w:ascii="Symbol" w:hAnsi="Symbol" w:cs="Symbol"/>
    </w:rPr>
  </w:style>
  <w:style w:type="character" w:customStyle="1" w:styleId="WW8Num25z4">
    <w:name w:val="WW8Num25z4"/>
    <w:rsid w:val="00820081"/>
  </w:style>
  <w:style w:type="character" w:customStyle="1" w:styleId="WW8Num25z5">
    <w:name w:val="WW8Num25z5"/>
    <w:rsid w:val="00820081"/>
  </w:style>
  <w:style w:type="character" w:customStyle="1" w:styleId="WW8Num25z6">
    <w:name w:val="WW8Num25z6"/>
    <w:rsid w:val="00820081"/>
  </w:style>
  <w:style w:type="character" w:customStyle="1" w:styleId="WW8Num25z7">
    <w:name w:val="WW8Num25z7"/>
    <w:rsid w:val="00820081"/>
  </w:style>
  <w:style w:type="character" w:customStyle="1" w:styleId="WW8Num25z8">
    <w:name w:val="WW8Num25z8"/>
    <w:rsid w:val="00820081"/>
  </w:style>
  <w:style w:type="character" w:customStyle="1" w:styleId="WW8Num43z3">
    <w:name w:val="WW8Num43z3"/>
    <w:rsid w:val="00820081"/>
  </w:style>
  <w:style w:type="character" w:customStyle="1" w:styleId="Absatz-Standardschriftart">
    <w:name w:val="Absatz-Standardschriftart"/>
    <w:rsid w:val="00820081"/>
  </w:style>
  <w:style w:type="character" w:customStyle="1" w:styleId="WW8Num53z2">
    <w:name w:val="WW8Num53z2"/>
    <w:rsid w:val="00820081"/>
    <w:rPr>
      <w:rFonts w:ascii="Wingdings" w:hAnsi="Wingdings" w:cs="Wingdings"/>
    </w:rPr>
  </w:style>
  <w:style w:type="character" w:customStyle="1" w:styleId="WW8Num53z5">
    <w:name w:val="WW8Num53z5"/>
    <w:rsid w:val="00820081"/>
    <w:rPr>
      <w:sz w:val="24"/>
      <w:szCs w:val="24"/>
    </w:rPr>
  </w:style>
  <w:style w:type="character" w:customStyle="1" w:styleId="WW8Num54z2">
    <w:name w:val="WW8Num54z2"/>
    <w:rsid w:val="00820081"/>
    <w:rPr>
      <w:rFonts w:ascii="Wingdings" w:hAnsi="Wingdings" w:cs="Wingdings"/>
    </w:rPr>
  </w:style>
  <w:style w:type="character" w:customStyle="1" w:styleId="WW8Num54z3">
    <w:name w:val="WW8Num54z3"/>
    <w:rsid w:val="00820081"/>
    <w:rPr>
      <w:rFonts w:ascii="Symbol" w:hAnsi="Symbol" w:cs="Symbol"/>
    </w:rPr>
  </w:style>
  <w:style w:type="character" w:customStyle="1" w:styleId="WW8Num57z2">
    <w:name w:val="WW8Num57z2"/>
    <w:rsid w:val="00820081"/>
    <w:rPr>
      <w:rFonts w:ascii="Wingdings" w:hAnsi="Wingdings" w:cs="Wingdings"/>
    </w:rPr>
  </w:style>
  <w:style w:type="character" w:customStyle="1" w:styleId="WW8Num57z5">
    <w:name w:val="WW8Num57z5"/>
    <w:rsid w:val="00820081"/>
    <w:rPr>
      <w:sz w:val="24"/>
      <w:szCs w:val="24"/>
    </w:rPr>
  </w:style>
  <w:style w:type="character" w:customStyle="1" w:styleId="WW8Num58z0">
    <w:name w:val="WW8Num58z0"/>
    <w:rsid w:val="00820081"/>
    <w:rPr>
      <w:rFonts w:cs="Times New Roman"/>
    </w:rPr>
  </w:style>
  <w:style w:type="character" w:customStyle="1" w:styleId="WW8Num58z1">
    <w:name w:val="WW8Num58z1"/>
    <w:rsid w:val="00820081"/>
    <w:rPr>
      <w:lang w:val="ru-RU"/>
    </w:rPr>
  </w:style>
  <w:style w:type="character" w:customStyle="1" w:styleId="WW8Num59z0">
    <w:name w:val="WW8Num59z0"/>
    <w:rsid w:val="00820081"/>
    <w:rPr>
      <w:rFonts w:ascii="Times New Roman" w:hAnsi="Times New Roman" w:cs="Symbol"/>
      <w:color w:val="1F1F1F"/>
      <w:kern w:val="1"/>
      <w:sz w:val="25"/>
      <w:lang w:val="ru-RU" w:eastAsia="hi-IN" w:bidi="hi-IN"/>
    </w:rPr>
  </w:style>
  <w:style w:type="character" w:customStyle="1" w:styleId="WW8Num59z1">
    <w:name w:val="WW8Num59z1"/>
    <w:rsid w:val="00820081"/>
    <w:rPr>
      <w:rFonts w:ascii="OpenSymbol" w:hAnsi="OpenSymbol" w:cs="OpenSymbol"/>
    </w:rPr>
  </w:style>
  <w:style w:type="character" w:customStyle="1" w:styleId="WW8Num59z2">
    <w:name w:val="WW8Num59z2"/>
    <w:rsid w:val="00820081"/>
    <w:rPr>
      <w:rFonts w:ascii="Wingdings" w:hAnsi="Wingdings" w:cs="Wingdings"/>
    </w:rPr>
  </w:style>
  <w:style w:type="character" w:customStyle="1" w:styleId="WW8Num59z5">
    <w:name w:val="WW8Num59z5"/>
    <w:rsid w:val="00820081"/>
    <w:rPr>
      <w:sz w:val="24"/>
      <w:szCs w:val="24"/>
    </w:rPr>
  </w:style>
  <w:style w:type="character" w:customStyle="1" w:styleId="20">
    <w:name w:val="Основной шрифт абзаца2"/>
    <w:rsid w:val="00820081"/>
  </w:style>
  <w:style w:type="character" w:customStyle="1" w:styleId="WW8Num8z1">
    <w:name w:val="WW8Num8z1"/>
    <w:rsid w:val="00820081"/>
    <w:rPr>
      <w:rFonts w:ascii="Courier New" w:hAnsi="Courier New" w:cs="Courier New"/>
    </w:rPr>
  </w:style>
  <w:style w:type="character" w:customStyle="1" w:styleId="WW8Num8z3">
    <w:name w:val="WW8Num8z3"/>
    <w:rsid w:val="00820081"/>
    <w:rPr>
      <w:rFonts w:ascii="Symbol" w:hAnsi="Symbol" w:cs="Symbol"/>
    </w:rPr>
  </w:style>
  <w:style w:type="character" w:customStyle="1" w:styleId="WW8Num8z5">
    <w:name w:val="WW8Num8z5"/>
    <w:rsid w:val="00820081"/>
    <w:rPr>
      <w:rFonts w:ascii="Wingdings" w:hAnsi="Wingdings" w:cs="Wingdings"/>
    </w:rPr>
  </w:style>
  <w:style w:type="character" w:customStyle="1" w:styleId="WW8Num26z4">
    <w:name w:val="WW8Num26z4"/>
    <w:rsid w:val="00820081"/>
  </w:style>
  <w:style w:type="character" w:customStyle="1" w:styleId="WW8Num26z5">
    <w:name w:val="WW8Num26z5"/>
    <w:rsid w:val="00820081"/>
  </w:style>
  <w:style w:type="character" w:customStyle="1" w:styleId="WW8Num26z6">
    <w:name w:val="WW8Num26z6"/>
    <w:rsid w:val="00820081"/>
  </w:style>
  <w:style w:type="character" w:customStyle="1" w:styleId="WW8Num26z7">
    <w:name w:val="WW8Num26z7"/>
    <w:rsid w:val="00820081"/>
  </w:style>
  <w:style w:type="character" w:customStyle="1" w:styleId="WW8Num26z8">
    <w:name w:val="WW8Num26z8"/>
    <w:rsid w:val="00820081"/>
  </w:style>
  <w:style w:type="character" w:customStyle="1" w:styleId="11">
    <w:name w:val="Основной шрифт абзаца1"/>
    <w:rsid w:val="00820081"/>
  </w:style>
  <w:style w:type="character" w:customStyle="1" w:styleId="WW-Absatz-Standardschriftart">
    <w:name w:val="WW-Absatz-Standardschriftart"/>
    <w:rsid w:val="00820081"/>
  </w:style>
  <w:style w:type="character" w:customStyle="1" w:styleId="WW-Absatz-Standardschriftart1">
    <w:name w:val="WW-Absatz-Standardschriftart1"/>
    <w:rsid w:val="00820081"/>
  </w:style>
  <w:style w:type="character" w:customStyle="1" w:styleId="WW-Absatz-Standardschriftart11">
    <w:name w:val="WW-Absatz-Standardschriftart11"/>
    <w:rsid w:val="00820081"/>
  </w:style>
  <w:style w:type="character" w:customStyle="1" w:styleId="WW-Absatz-Standardschriftart111">
    <w:name w:val="WW-Absatz-Standardschriftart111"/>
    <w:rsid w:val="00820081"/>
  </w:style>
  <w:style w:type="character" w:customStyle="1" w:styleId="WW-Absatz-Standardschriftart1111">
    <w:name w:val="WW-Absatz-Standardschriftart1111"/>
    <w:rsid w:val="00820081"/>
  </w:style>
  <w:style w:type="character" w:customStyle="1" w:styleId="WW-Absatz-Standardschriftart11111">
    <w:name w:val="WW-Absatz-Standardschriftart11111"/>
    <w:rsid w:val="00820081"/>
  </w:style>
  <w:style w:type="character" w:customStyle="1" w:styleId="WW8Num14z1">
    <w:name w:val="WW8Num14z1"/>
    <w:rsid w:val="00820081"/>
    <w:rPr>
      <w:rFonts w:ascii="OpenSymbol" w:hAnsi="OpenSymbol" w:cs="Courier New"/>
    </w:rPr>
  </w:style>
  <w:style w:type="character" w:customStyle="1" w:styleId="WW8Num54z5">
    <w:name w:val="WW8Num54z5"/>
    <w:rsid w:val="00820081"/>
    <w:rPr>
      <w:sz w:val="24"/>
      <w:szCs w:val="24"/>
    </w:rPr>
  </w:style>
  <w:style w:type="character" w:customStyle="1" w:styleId="WW8Num58z5">
    <w:name w:val="WW8Num58z5"/>
    <w:rsid w:val="00820081"/>
    <w:rPr>
      <w:sz w:val="24"/>
      <w:szCs w:val="24"/>
    </w:rPr>
  </w:style>
  <w:style w:type="character" w:customStyle="1" w:styleId="WW-Absatz-Standardschriftart111111">
    <w:name w:val="WW-Absatz-Standardschriftart111111"/>
    <w:rsid w:val="00820081"/>
  </w:style>
  <w:style w:type="character" w:styleId="a3">
    <w:name w:val="Hyperlink"/>
    <w:rsid w:val="00820081"/>
    <w:rPr>
      <w:color w:val="000080"/>
      <w:u w:val="single"/>
    </w:rPr>
  </w:style>
  <w:style w:type="character" w:customStyle="1" w:styleId="WW8Num67z0">
    <w:name w:val="WW8Num67z0"/>
    <w:rsid w:val="00820081"/>
    <w:rPr>
      <w:rFonts w:cs="Times New Roman"/>
      <w:b/>
    </w:rPr>
  </w:style>
  <w:style w:type="character" w:customStyle="1" w:styleId="WW8Num68z0">
    <w:name w:val="WW8Num68z0"/>
    <w:rsid w:val="00820081"/>
    <w:rPr>
      <w:rFonts w:ascii="Symbol" w:hAnsi="Symbol" w:cs="Symbol"/>
      <w:color w:val="000000"/>
    </w:rPr>
  </w:style>
  <w:style w:type="character" w:customStyle="1" w:styleId="WW8Num68z1">
    <w:name w:val="WW8Num68z1"/>
    <w:rsid w:val="00820081"/>
    <w:rPr>
      <w:rFonts w:ascii="Courier New" w:hAnsi="Courier New" w:cs="Courier New"/>
    </w:rPr>
  </w:style>
  <w:style w:type="character" w:customStyle="1" w:styleId="WW8Num68z2">
    <w:name w:val="WW8Num68z2"/>
    <w:rsid w:val="00820081"/>
    <w:rPr>
      <w:rFonts w:ascii="Wingdings" w:hAnsi="Wingdings" w:cs="Wingdings"/>
    </w:rPr>
  </w:style>
  <w:style w:type="character" w:customStyle="1" w:styleId="WW8Num68z3">
    <w:name w:val="WW8Num68z3"/>
    <w:rsid w:val="00820081"/>
    <w:rPr>
      <w:rFonts w:ascii="Symbol" w:hAnsi="Symbol" w:cs="Symbol"/>
    </w:rPr>
  </w:style>
  <w:style w:type="character" w:customStyle="1" w:styleId="WW8Num81z0">
    <w:name w:val="WW8Num81z0"/>
    <w:rsid w:val="00820081"/>
    <w:rPr>
      <w:rFonts w:ascii="Symbol" w:hAnsi="Symbol" w:cs="Symbol"/>
      <w:lang w:val="ru-RU"/>
    </w:rPr>
  </w:style>
  <w:style w:type="character" w:customStyle="1" w:styleId="WW8Num81z1">
    <w:name w:val="WW8Num81z1"/>
    <w:rsid w:val="00820081"/>
    <w:rPr>
      <w:rFonts w:ascii="Courier New" w:hAnsi="Courier New" w:cs="Courier New"/>
    </w:rPr>
  </w:style>
  <w:style w:type="character" w:customStyle="1" w:styleId="WW8Num81z2">
    <w:name w:val="WW8Num81z2"/>
    <w:rsid w:val="00820081"/>
    <w:rPr>
      <w:rFonts w:ascii="Wingdings" w:hAnsi="Wingdings" w:cs="Wingdings"/>
    </w:rPr>
  </w:style>
  <w:style w:type="character" w:customStyle="1" w:styleId="WW8Num92z0">
    <w:name w:val="WW8Num92z0"/>
    <w:rsid w:val="00820081"/>
    <w:rPr>
      <w:rFonts w:ascii="Symbol" w:hAnsi="Symbol" w:cs="Symbol"/>
      <w:color w:val="000000"/>
    </w:rPr>
  </w:style>
  <w:style w:type="character" w:customStyle="1" w:styleId="WW8Num92z1">
    <w:name w:val="WW8Num92z1"/>
    <w:rsid w:val="00820081"/>
    <w:rPr>
      <w:rFonts w:ascii="Courier New" w:hAnsi="Courier New" w:cs="Courier New"/>
    </w:rPr>
  </w:style>
  <w:style w:type="character" w:customStyle="1" w:styleId="WW8Num92z2">
    <w:name w:val="WW8Num92z2"/>
    <w:rsid w:val="00820081"/>
    <w:rPr>
      <w:rFonts w:ascii="Wingdings" w:hAnsi="Wingdings" w:cs="Wingdings"/>
    </w:rPr>
  </w:style>
  <w:style w:type="character" w:customStyle="1" w:styleId="WW8Num110z0">
    <w:name w:val="WW8Num110z0"/>
    <w:rsid w:val="00820081"/>
    <w:rPr>
      <w:rFonts w:ascii="Symbol" w:hAnsi="Symbol" w:cs="Symbol"/>
      <w:color w:val="000000"/>
    </w:rPr>
  </w:style>
  <w:style w:type="character" w:customStyle="1" w:styleId="WW8Num110z1">
    <w:name w:val="WW8Num110z1"/>
    <w:rsid w:val="00820081"/>
    <w:rPr>
      <w:rFonts w:ascii="Courier New" w:hAnsi="Courier New" w:cs="Courier New"/>
    </w:rPr>
  </w:style>
  <w:style w:type="character" w:customStyle="1" w:styleId="WW8Num110z2">
    <w:name w:val="WW8Num110z2"/>
    <w:rsid w:val="00820081"/>
    <w:rPr>
      <w:rFonts w:ascii="Wingdings" w:hAnsi="Wingdings" w:cs="Wingdings"/>
    </w:rPr>
  </w:style>
  <w:style w:type="character" w:customStyle="1" w:styleId="WW8Num110z3">
    <w:name w:val="WW8Num110z3"/>
    <w:rsid w:val="00820081"/>
    <w:rPr>
      <w:rFonts w:ascii="Symbol" w:hAnsi="Symbol" w:cs="Symbol"/>
    </w:rPr>
  </w:style>
  <w:style w:type="character" w:customStyle="1" w:styleId="WW8Num70z0">
    <w:name w:val="WW8Num70z0"/>
    <w:rsid w:val="00820081"/>
    <w:rPr>
      <w:lang w:val="ru-RU"/>
    </w:rPr>
  </w:style>
  <w:style w:type="character" w:customStyle="1" w:styleId="WW8Num73z0">
    <w:name w:val="WW8Num73z0"/>
    <w:rsid w:val="00820081"/>
  </w:style>
  <w:style w:type="character" w:customStyle="1" w:styleId="WW8Num73z1">
    <w:name w:val="WW8Num73z1"/>
    <w:rsid w:val="00820081"/>
  </w:style>
  <w:style w:type="character" w:customStyle="1" w:styleId="WW8Num73z2">
    <w:name w:val="WW8Num73z2"/>
    <w:rsid w:val="00820081"/>
  </w:style>
  <w:style w:type="character" w:customStyle="1" w:styleId="WW8Num73z3">
    <w:name w:val="WW8Num73z3"/>
    <w:rsid w:val="00820081"/>
  </w:style>
  <w:style w:type="character" w:customStyle="1" w:styleId="WW8Num73z4">
    <w:name w:val="WW8Num73z4"/>
    <w:rsid w:val="00820081"/>
  </w:style>
  <w:style w:type="character" w:customStyle="1" w:styleId="WW8Num73z5">
    <w:name w:val="WW8Num73z5"/>
    <w:rsid w:val="00820081"/>
  </w:style>
  <w:style w:type="character" w:customStyle="1" w:styleId="WW8Num73z6">
    <w:name w:val="WW8Num73z6"/>
    <w:rsid w:val="00820081"/>
  </w:style>
  <w:style w:type="character" w:customStyle="1" w:styleId="WW8Num73z7">
    <w:name w:val="WW8Num73z7"/>
    <w:rsid w:val="00820081"/>
  </w:style>
  <w:style w:type="character" w:customStyle="1" w:styleId="WW8Num73z8">
    <w:name w:val="WW8Num73z8"/>
    <w:rsid w:val="00820081"/>
  </w:style>
  <w:style w:type="character" w:customStyle="1" w:styleId="a4">
    <w:name w:val="Маркеры списка"/>
    <w:rsid w:val="00820081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820081"/>
  </w:style>
  <w:style w:type="character" w:customStyle="1" w:styleId="ListLabel5">
    <w:name w:val="ListLabel 5"/>
    <w:rsid w:val="00820081"/>
    <w:rPr>
      <w:rFonts w:eastAsia="OpenSymbol" w:cs="OpenSymbol"/>
    </w:rPr>
  </w:style>
  <w:style w:type="character" w:customStyle="1" w:styleId="ListLabel1">
    <w:name w:val="ListLabel 1"/>
    <w:rsid w:val="00820081"/>
    <w:rPr>
      <w:rFonts w:cs="Times New Roman"/>
      <w:color w:val="1F1F1F"/>
      <w:sz w:val="25"/>
    </w:rPr>
  </w:style>
  <w:style w:type="character" w:customStyle="1" w:styleId="ListLabel3">
    <w:name w:val="ListLabel 3"/>
    <w:rsid w:val="00820081"/>
    <w:rPr>
      <w:rFonts w:cs="Courier New"/>
    </w:rPr>
  </w:style>
  <w:style w:type="character" w:customStyle="1" w:styleId="a6">
    <w:name w:val="Текст выноски Знак"/>
    <w:rsid w:val="00820081"/>
    <w:rPr>
      <w:rFonts w:ascii="Tahoma" w:eastAsia="Andale Sans UI" w:hAnsi="Tahoma" w:cs="Tahoma"/>
      <w:kern w:val="1"/>
      <w:sz w:val="16"/>
      <w:szCs w:val="16"/>
    </w:rPr>
  </w:style>
  <w:style w:type="character" w:customStyle="1" w:styleId="ListLabel6">
    <w:name w:val="ListLabel 6"/>
    <w:rsid w:val="00820081"/>
    <w:rPr>
      <w:rFonts w:cs="Courier New"/>
    </w:rPr>
  </w:style>
  <w:style w:type="paragraph" w:customStyle="1" w:styleId="12">
    <w:name w:val="Заголовок1"/>
    <w:basedOn w:val="a"/>
    <w:next w:val="a7"/>
    <w:rsid w:val="008200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820081"/>
    <w:pPr>
      <w:spacing w:after="120"/>
    </w:pPr>
  </w:style>
  <w:style w:type="paragraph" w:styleId="a8">
    <w:name w:val="List"/>
    <w:basedOn w:val="a7"/>
    <w:rsid w:val="00820081"/>
    <w:rPr>
      <w:rFonts w:cs="Tahoma"/>
    </w:rPr>
  </w:style>
  <w:style w:type="paragraph" w:customStyle="1" w:styleId="4">
    <w:name w:val="Название4"/>
    <w:basedOn w:val="a"/>
    <w:rsid w:val="0082008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820081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82008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2008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82008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20081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82008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20081"/>
    <w:pPr>
      <w:suppressLineNumbers/>
    </w:pPr>
    <w:rPr>
      <w:rFonts w:cs="Tahoma"/>
    </w:rPr>
  </w:style>
  <w:style w:type="paragraph" w:styleId="a9">
    <w:name w:val="Title"/>
    <w:basedOn w:val="12"/>
    <w:next w:val="aa"/>
    <w:qFormat/>
    <w:rsid w:val="00820081"/>
  </w:style>
  <w:style w:type="paragraph" w:styleId="aa">
    <w:name w:val="Subtitle"/>
    <w:basedOn w:val="12"/>
    <w:next w:val="a7"/>
    <w:qFormat/>
    <w:rsid w:val="00820081"/>
    <w:pPr>
      <w:jc w:val="center"/>
    </w:pPr>
    <w:rPr>
      <w:i/>
      <w:iCs/>
    </w:rPr>
  </w:style>
  <w:style w:type="paragraph" w:customStyle="1" w:styleId="Standard">
    <w:name w:val="Standard"/>
    <w:rsid w:val="00820081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210">
    <w:name w:val="Заголовок 21"/>
    <w:basedOn w:val="Standard"/>
    <w:next w:val="Standard"/>
    <w:rsid w:val="00820081"/>
    <w:pPr>
      <w:keepNext/>
    </w:pPr>
    <w:rPr>
      <w:i/>
      <w:iCs/>
    </w:rPr>
  </w:style>
  <w:style w:type="paragraph" w:customStyle="1" w:styleId="211">
    <w:name w:val="Основной текст 21"/>
    <w:basedOn w:val="Standard"/>
    <w:rsid w:val="00820081"/>
    <w:pPr>
      <w:spacing w:after="120" w:line="480" w:lineRule="auto"/>
    </w:pPr>
  </w:style>
  <w:style w:type="paragraph" w:styleId="ab">
    <w:name w:val="List Paragraph"/>
    <w:basedOn w:val="Standard"/>
    <w:uiPriority w:val="99"/>
    <w:qFormat/>
    <w:rsid w:val="00820081"/>
    <w:pPr>
      <w:ind w:left="720"/>
    </w:pPr>
  </w:style>
  <w:style w:type="paragraph" w:customStyle="1" w:styleId="23">
    <w:name w:val="Основной текст 23"/>
    <w:basedOn w:val="a"/>
    <w:rsid w:val="00820081"/>
    <w:pPr>
      <w:spacing w:after="120" w:line="480" w:lineRule="auto"/>
    </w:pPr>
  </w:style>
  <w:style w:type="paragraph" w:styleId="ac">
    <w:name w:val="Body Text Indent"/>
    <w:basedOn w:val="a"/>
    <w:link w:val="ad"/>
    <w:rsid w:val="00820081"/>
    <w:pPr>
      <w:spacing w:after="120"/>
      <w:ind w:left="283"/>
    </w:pPr>
  </w:style>
  <w:style w:type="paragraph" w:customStyle="1" w:styleId="212">
    <w:name w:val="Основной текст с отступом 21"/>
    <w:basedOn w:val="a"/>
    <w:rsid w:val="00820081"/>
    <w:pPr>
      <w:spacing w:after="120" w:line="480" w:lineRule="auto"/>
      <w:ind w:left="283"/>
    </w:pPr>
  </w:style>
  <w:style w:type="paragraph" w:customStyle="1" w:styleId="style19">
    <w:name w:val="style19"/>
    <w:basedOn w:val="a"/>
    <w:rsid w:val="00820081"/>
    <w:pPr>
      <w:widowControl/>
      <w:spacing w:before="280" w:after="280"/>
    </w:pPr>
    <w:rPr>
      <w:rFonts w:eastAsia="Times New Roman"/>
    </w:rPr>
  </w:style>
  <w:style w:type="paragraph" w:customStyle="1" w:styleId="220">
    <w:name w:val="Основной текст с отступом 22"/>
    <w:basedOn w:val="Standard"/>
    <w:rsid w:val="00820081"/>
    <w:pPr>
      <w:spacing w:after="120" w:line="480" w:lineRule="auto"/>
      <w:ind w:left="283"/>
    </w:pPr>
  </w:style>
  <w:style w:type="paragraph" w:customStyle="1" w:styleId="32">
    <w:name w:val="Основной текст 32"/>
    <w:basedOn w:val="Standard"/>
    <w:rsid w:val="00820081"/>
    <w:pPr>
      <w:spacing w:after="120"/>
    </w:pPr>
    <w:rPr>
      <w:sz w:val="16"/>
      <w:szCs w:val="16"/>
    </w:rPr>
  </w:style>
  <w:style w:type="paragraph" w:customStyle="1" w:styleId="310">
    <w:name w:val="Основной текст 31"/>
    <w:basedOn w:val="a"/>
    <w:rsid w:val="00820081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820081"/>
    <w:pPr>
      <w:spacing w:after="120"/>
      <w:ind w:left="283"/>
    </w:pPr>
    <w:rPr>
      <w:sz w:val="16"/>
      <w:szCs w:val="16"/>
    </w:rPr>
  </w:style>
  <w:style w:type="paragraph" w:customStyle="1" w:styleId="24">
    <w:name w:val="Обычный2"/>
    <w:rsid w:val="00820081"/>
    <w:pPr>
      <w:suppressAutoHyphens/>
      <w:textAlignment w:val="baseline"/>
    </w:pPr>
    <w:rPr>
      <w:rFonts w:eastAsia="Arial" w:cs="Calibri"/>
      <w:kern w:val="1"/>
      <w:lang w:eastAsia="ar-SA"/>
    </w:rPr>
  </w:style>
  <w:style w:type="paragraph" w:customStyle="1" w:styleId="15">
    <w:name w:val="Обычный1"/>
    <w:rsid w:val="00820081"/>
    <w:pPr>
      <w:suppressAutoHyphens/>
      <w:textAlignment w:val="baseline"/>
    </w:pPr>
    <w:rPr>
      <w:rFonts w:eastAsia="Arial" w:cs="Calibri"/>
      <w:kern w:val="1"/>
      <w:lang w:eastAsia="ar-SA"/>
    </w:rPr>
  </w:style>
  <w:style w:type="paragraph" w:customStyle="1" w:styleId="33">
    <w:name w:val="Обычный3"/>
    <w:rsid w:val="00820081"/>
    <w:pPr>
      <w:suppressAutoHyphens/>
    </w:pPr>
    <w:rPr>
      <w:rFonts w:eastAsia="Arial"/>
      <w:kern w:val="1"/>
      <w:lang w:eastAsia="ar-SA"/>
    </w:rPr>
  </w:style>
  <w:style w:type="paragraph" w:customStyle="1" w:styleId="ae">
    <w:name w:val="Содержимое таблицы"/>
    <w:basedOn w:val="a"/>
    <w:rsid w:val="00820081"/>
    <w:pPr>
      <w:suppressLineNumbers/>
    </w:pPr>
  </w:style>
  <w:style w:type="paragraph" w:customStyle="1" w:styleId="Textbody">
    <w:name w:val="Text body"/>
    <w:basedOn w:val="Standard"/>
    <w:rsid w:val="00820081"/>
    <w:pPr>
      <w:spacing w:after="120"/>
    </w:pPr>
  </w:style>
  <w:style w:type="paragraph" w:customStyle="1" w:styleId="TableContents">
    <w:name w:val="Table Contents"/>
    <w:basedOn w:val="Standard"/>
    <w:rsid w:val="00820081"/>
    <w:pPr>
      <w:suppressLineNumbers/>
    </w:pPr>
  </w:style>
  <w:style w:type="paragraph" w:customStyle="1" w:styleId="af">
    <w:name w:val="Заголовок таблицы"/>
    <w:basedOn w:val="ae"/>
    <w:rsid w:val="00820081"/>
    <w:pPr>
      <w:jc w:val="center"/>
    </w:pPr>
    <w:rPr>
      <w:b/>
      <w:bCs/>
    </w:rPr>
  </w:style>
  <w:style w:type="paragraph" w:customStyle="1" w:styleId="320">
    <w:name w:val="Основной текст с отступом 32"/>
    <w:basedOn w:val="Standard"/>
    <w:rsid w:val="00820081"/>
    <w:pPr>
      <w:spacing w:after="120"/>
      <w:ind w:left="283"/>
    </w:pPr>
    <w:rPr>
      <w:sz w:val="16"/>
      <w:szCs w:val="16"/>
    </w:rPr>
  </w:style>
  <w:style w:type="paragraph" w:customStyle="1" w:styleId="16">
    <w:name w:val="Без интервала1"/>
    <w:rsid w:val="00820081"/>
    <w:pPr>
      <w:widowControl w:val="0"/>
      <w:suppressAutoHyphens/>
      <w:spacing w:after="200" w:line="276" w:lineRule="auto"/>
    </w:pPr>
    <w:rPr>
      <w:rFonts w:ascii="Calibri" w:eastAsia="Arial Unicode MS" w:hAnsi="Calibri" w:cs="font189"/>
      <w:kern w:val="1"/>
      <w:sz w:val="22"/>
      <w:szCs w:val="22"/>
      <w:lang w:eastAsia="ar-SA"/>
    </w:rPr>
  </w:style>
  <w:style w:type="paragraph" w:customStyle="1" w:styleId="330">
    <w:name w:val="Основной текст 33"/>
    <w:basedOn w:val="Standard"/>
    <w:rsid w:val="00820081"/>
    <w:pPr>
      <w:spacing w:after="120"/>
    </w:pPr>
    <w:rPr>
      <w:sz w:val="16"/>
      <w:szCs w:val="16"/>
    </w:rPr>
  </w:style>
  <w:style w:type="paragraph" w:styleId="af0">
    <w:name w:val="Balloon Text"/>
    <w:basedOn w:val="a"/>
    <w:rsid w:val="00820081"/>
    <w:rPr>
      <w:rFonts w:ascii="Tahoma" w:hAnsi="Tahoma" w:cs="Tahoma"/>
      <w:sz w:val="16"/>
      <w:szCs w:val="16"/>
    </w:rPr>
  </w:style>
  <w:style w:type="paragraph" w:styleId="af1">
    <w:name w:val="No Spacing"/>
    <w:qFormat/>
    <w:rsid w:val="00820081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customStyle="1" w:styleId="34">
    <w:name w:val="Основной текст 34"/>
    <w:basedOn w:val="Standard"/>
    <w:rsid w:val="00820081"/>
    <w:pPr>
      <w:spacing w:after="120"/>
    </w:pPr>
    <w:rPr>
      <w:sz w:val="16"/>
      <w:szCs w:val="16"/>
    </w:rPr>
  </w:style>
  <w:style w:type="paragraph" w:customStyle="1" w:styleId="331">
    <w:name w:val="Основной текст с отступом 33"/>
    <w:basedOn w:val="Standard"/>
    <w:rsid w:val="00820081"/>
    <w:pPr>
      <w:spacing w:after="120"/>
      <w:ind w:left="283"/>
    </w:pPr>
    <w:rPr>
      <w:sz w:val="16"/>
      <w:szCs w:val="16"/>
    </w:rPr>
  </w:style>
  <w:style w:type="paragraph" w:customStyle="1" w:styleId="25">
    <w:name w:val="Без интервала2"/>
    <w:rsid w:val="00820081"/>
    <w:pPr>
      <w:widowControl w:val="0"/>
      <w:suppressAutoHyphens/>
      <w:spacing w:after="200" w:line="276" w:lineRule="auto"/>
    </w:pPr>
    <w:rPr>
      <w:rFonts w:ascii="Calibri" w:eastAsia="Arial Unicode MS" w:hAnsi="Calibri" w:cs="font296"/>
      <w:kern w:val="1"/>
      <w:sz w:val="22"/>
      <w:szCs w:val="22"/>
      <w:lang w:eastAsia="ar-SA"/>
    </w:rPr>
  </w:style>
  <w:style w:type="paragraph" w:customStyle="1" w:styleId="17">
    <w:name w:val="Текст1"/>
    <w:basedOn w:val="a"/>
    <w:rsid w:val="00820081"/>
    <w:pPr>
      <w:suppressAutoHyphens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rsid w:val="00495EF7"/>
    <w:pPr>
      <w:suppressAutoHyphens w:val="0"/>
      <w:autoSpaceDE w:val="0"/>
      <w:autoSpaceDN w:val="0"/>
      <w:ind w:left="105"/>
    </w:pPr>
    <w:rPr>
      <w:rFonts w:eastAsia="Calibri"/>
      <w:kern w:val="0"/>
      <w:sz w:val="22"/>
      <w:szCs w:val="2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C0FA1"/>
    <w:rPr>
      <w:rFonts w:eastAsia="Andale Sans UI"/>
      <w:kern w:val="1"/>
      <w:sz w:val="24"/>
      <w:szCs w:val="24"/>
      <w:lang w:eastAsia="ar-SA"/>
    </w:rPr>
  </w:style>
  <w:style w:type="paragraph" w:customStyle="1" w:styleId="18">
    <w:name w:val="Абзац списка1"/>
    <w:basedOn w:val="a"/>
    <w:rsid w:val="00BC493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rsid w:val="007E3FC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3">
    <w:name w:val="Strong"/>
    <w:basedOn w:val="a0"/>
    <w:uiPriority w:val="99"/>
    <w:qFormat/>
    <w:rsid w:val="007E3FC9"/>
    <w:rPr>
      <w:rFonts w:cs="Times New Roman"/>
      <w:b/>
    </w:rPr>
  </w:style>
  <w:style w:type="paragraph" w:customStyle="1" w:styleId="c5">
    <w:name w:val="c5"/>
    <w:basedOn w:val="a"/>
    <w:rsid w:val="00124C1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0">
    <w:name w:val="c0"/>
    <w:basedOn w:val="a0"/>
    <w:rsid w:val="00124C10"/>
  </w:style>
  <w:style w:type="character" w:customStyle="1" w:styleId="10">
    <w:name w:val="Заголовок 1 Знак"/>
    <w:basedOn w:val="a0"/>
    <w:link w:val="1"/>
    <w:rsid w:val="00CD3EC6"/>
    <w:rPr>
      <w:kern w:val="1"/>
      <w:sz w:val="28"/>
      <w:szCs w:val="28"/>
      <w:lang w:eastAsia="ar-SA"/>
    </w:rPr>
  </w:style>
  <w:style w:type="paragraph" w:customStyle="1" w:styleId="150">
    <w:name w:val="Стиль15"/>
    <w:basedOn w:val="a"/>
    <w:autoRedefine/>
    <w:rsid w:val="00E724FA"/>
    <w:pPr>
      <w:widowControl/>
      <w:suppressAutoHyphens w:val="0"/>
      <w:spacing w:line="360" w:lineRule="auto"/>
      <w:jc w:val="both"/>
    </w:pPr>
    <w:rPr>
      <w:rFonts w:eastAsia="Times New Roman"/>
      <w:bCs/>
      <w:kern w:val="0"/>
      <w:sz w:val="28"/>
      <w:szCs w:val="28"/>
      <w:lang w:eastAsia="ru-RU"/>
    </w:rPr>
  </w:style>
  <w:style w:type="paragraph" w:customStyle="1" w:styleId="consplusnonformat">
    <w:name w:val="consplusnonformat"/>
    <w:basedOn w:val="a"/>
    <w:uiPriority w:val="99"/>
    <w:rsid w:val="00E37D8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a20082009@yandex.ru" TargetMode="External"/><Relationship Id="rId13" Type="http://schemas.openxmlformats.org/officeDocument/2006/relationships/hyperlink" Target="mailto:chgard49@edu.tg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gard100@edu.tgl.ru" TargetMode="External"/><Relationship Id="rId12" Type="http://schemas.openxmlformats.org/officeDocument/2006/relationships/hyperlink" Target="mailto:chgard128@edu.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.tgl.ru" TargetMode="External"/><Relationship Id="rId11" Type="http://schemas.openxmlformats.org/officeDocument/2006/relationships/hyperlink" Target="mailto:chgard128@edu.tg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gard128@edu.tg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da20082009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7709-C899-4485-B9F2-13149598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25350</CharactersWithSpaces>
  <SharedDoc>false</SharedDoc>
  <HLinks>
    <vt:vector size="36" baseType="variant">
      <vt:variant>
        <vt:i4>3014748</vt:i4>
      </vt:variant>
      <vt:variant>
        <vt:i4>15</vt:i4>
      </vt:variant>
      <vt:variant>
        <vt:i4>0</vt:i4>
      </vt:variant>
      <vt:variant>
        <vt:i4>5</vt:i4>
      </vt:variant>
      <vt:variant>
        <vt:lpwstr>mailto:mechta@edu.tgl.ru</vt:lpwstr>
      </vt:variant>
      <vt:variant>
        <vt:lpwstr/>
      </vt:variant>
      <vt:variant>
        <vt:i4>3014748</vt:i4>
      </vt:variant>
      <vt:variant>
        <vt:i4>12</vt:i4>
      </vt:variant>
      <vt:variant>
        <vt:i4>0</vt:i4>
      </vt:variant>
      <vt:variant>
        <vt:i4>5</vt:i4>
      </vt:variant>
      <vt:variant>
        <vt:lpwstr>mailto:mechta@edu.tgl.ru</vt:lpwstr>
      </vt:variant>
      <vt:variant>
        <vt:lpwstr/>
      </vt:variant>
      <vt:variant>
        <vt:i4>6815753</vt:i4>
      </vt:variant>
      <vt:variant>
        <vt:i4>9</vt:i4>
      </vt:variant>
      <vt:variant>
        <vt:i4>0</vt:i4>
      </vt:variant>
      <vt:variant>
        <vt:i4>5</vt:i4>
      </vt:variant>
      <vt:variant>
        <vt:lpwstr>mailto:veter@edu.tgl.ru</vt:lpwstr>
      </vt:variant>
      <vt:variant>
        <vt:lpwstr/>
      </vt:variant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mailto:veter@edu.tgl.r</vt:lpwstr>
      </vt:variant>
      <vt:variant>
        <vt:lpwstr/>
      </vt:variant>
      <vt:variant>
        <vt:i4>2228302</vt:i4>
      </vt:variant>
      <vt:variant>
        <vt:i4>3</vt:i4>
      </vt:variant>
      <vt:variant>
        <vt:i4>0</vt:i4>
      </vt:variant>
      <vt:variant>
        <vt:i4>5</vt:i4>
      </vt:variant>
      <vt:variant>
        <vt:lpwstr>mailto:alyans@edu.tgl.ru</vt:lpwstr>
      </vt:variant>
      <vt:variant>
        <vt:lpwstr/>
      </vt:variant>
      <vt:variant>
        <vt:i4>3801168</vt:i4>
      </vt:variant>
      <vt:variant>
        <vt:i4>0</vt:i4>
      </vt:variant>
      <vt:variant>
        <vt:i4>0</vt:i4>
      </vt:variant>
      <vt:variant>
        <vt:i4>5</vt:i4>
      </vt:variant>
      <vt:variant>
        <vt:lpwstr>mailto:matyunina.sp@yandex.ru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Кузьмина Ирина Валерьевна</cp:lastModifiedBy>
  <cp:revision>22</cp:revision>
  <cp:lastPrinted>2021-08-24T07:18:00Z</cp:lastPrinted>
  <dcterms:created xsi:type="dcterms:W3CDTF">2022-07-07T10:32:00Z</dcterms:created>
  <dcterms:modified xsi:type="dcterms:W3CDTF">2022-09-01T10:57:00Z</dcterms:modified>
</cp:coreProperties>
</file>